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2294" w14:textId="078B6E07" w:rsidR="00DC5CCD" w:rsidRDefault="00DC5CCD" w:rsidP="00DC5CCD">
      <w:pPr>
        <w:pStyle w:val="Heading2"/>
        <w:pBdr>
          <w:top w:val="single" w:sz="4" w:space="1" w:color="auto"/>
          <w:left w:val="single" w:sz="4" w:space="4" w:color="auto"/>
          <w:bottom w:val="single" w:sz="4" w:space="1" w:color="auto"/>
          <w:right w:val="single" w:sz="4" w:space="0" w:color="auto"/>
        </w:pBdr>
        <w:jc w:val="center"/>
        <w:rPr>
          <w:rFonts w:ascii="Nixie One" w:hAnsi="Nixie One"/>
          <w:color w:val="FF0000"/>
          <w:sz w:val="40"/>
          <w:szCs w:val="40"/>
        </w:rPr>
      </w:pPr>
      <w:r w:rsidRPr="002E4FE6">
        <w:rPr>
          <w:rFonts w:ascii="Nixie One" w:hAnsi="Nixie One"/>
          <w:color w:val="FF0000"/>
          <w:sz w:val="40"/>
          <w:szCs w:val="40"/>
        </w:rPr>
        <w:t>Salt and Serenity</w:t>
      </w:r>
    </w:p>
    <w:p w14:paraId="0B08A4F0" w14:textId="77777777" w:rsidR="00AC1B87" w:rsidRPr="00AC1B87" w:rsidRDefault="00AC1B87" w:rsidP="00AC1B87"/>
    <w:p w14:paraId="425F6DD1" w14:textId="0A3177BD" w:rsidR="00DC5E7A" w:rsidRPr="00422F31" w:rsidRDefault="00AC1B87" w:rsidP="001F1B6B">
      <w:pPr>
        <w:jc w:val="center"/>
        <w:rPr>
          <w:rFonts w:ascii="Avenir Book" w:hAnsi="Avenir Book"/>
          <w:sz w:val="32"/>
          <w:szCs w:val="32"/>
        </w:rPr>
      </w:pPr>
      <w:r w:rsidRPr="00422F31">
        <w:rPr>
          <w:rFonts w:ascii="Avenir Book" w:hAnsi="Avenir Book"/>
          <w:sz w:val="32"/>
          <w:szCs w:val="32"/>
        </w:rPr>
        <w:t xml:space="preserve"> Challah Babka (</w:t>
      </w:r>
      <w:proofErr w:type="spellStart"/>
      <w:r w:rsidRPr="00422F31">
        <w:rPr>
          <w:rFonts w:ascii="Avenir Book" w:hAnsi="Avenir Book"/>
          <w:sz w:val="32"/>
          <w:szCs w:val="32"/>
        </w:rPr>
        <w:t>Babkala</w:t>
      </w:r>
      <w:proofErr w:type="spellEnd"/>
      <w:r w:rsidRPr="00422F31">
        <w:rPr>
          <w:rFonts w:ascii="Avenir Book" w:hAnsi="Avenir Book"/>
          <w:sz w:val="32"/>
          <w:szCs w:val="32"/>
        </w:rPr>
        <w:t>)</w:t>
      </w:r>
    </w:p>
    <w:p w14:paraId="26CB3DC4" w14:textId="22F57FEC" w:rsidR="00AC1B87" w:rsidRPr="00422F31" w:rsidRDefault="00AC1B87" w:rsidP="004B0EAF">
      <w:pPr>
        <w:rPr>
          <w:rFonts w:ascii="Avenir Book" w:hAnsi="Avenir Book"/>
        </w:rPr>
      </w:pPr>
    </w:p>
    <w:p w14:paraId="3F39388E" w14:textId="1066CD9A" w:rsidR="004B0EAF" w:rsidRPr="00422F31" w:rsidRDefault="004B0EAF" w:rsidP="00245A64">
      <w:pPr>
        <w:ind w:left="720"/>
        <w:rPr>
          <w:rFonts w:ascii="Avenir Book" w:hAnsi="Avenir Book"/>
        </w:rPr>
      </w:pPr>
      <w:r w:rsidRPr="00422F31">
        <w:rPr>
          <w:rFonts w:ascii="Avenir Book" w:hAnsi="Avenir Book"/>
        </w:rPr>
        <w:t>Makes 2 loaves</w:t>
      </w:r>
    </w:p>
    <w:p w14:paraId="52EA54A7" w14:textId="77777777" w:rsidR="004B0EAF" w:rsidRPr="00422F31" w:rsidRDefault="004B0EAF" w:rsidP="00245A64">
      <w:pPr>
        <w:ind w:left="720"/>
        <w:rPr>
          <w:rFonts w:ascii="Avenir Book" w:hAnsi="Avenir Book"/>
        </w:rPr>
      </w:pPr>
    </w:p>
    <w:p w14:paraId="59FB1FED" w14:textId="3C04A10E" w:rsidR="00AC1B87" w:rsidRPr="00422F31" w:rsidRDefault="00AC1B87" w:rsidP="00245A64">
      <w:pPr>
        <w:ind w:left="720"/>
        <w:rPr>
          <w:rFonts w:ascii="Avenir Heavy" w:hAnsi="Avenir Heavy"/>
          <w:b/>
        </w:rPr>
      </w:pPr>
      <w:r w:rsidRPr="00422F31">
        <w:rPr>
          <w:rFonts w:ascii="Avenir Heavy" w:hAnsi="Avenir Heavy"/>
          <w:b/>
        </w:rPr>
        <w:t>Dough:</w:t>
      </w:r>
    </w:p>
    <w:p w14:paraId="6EE54EFE" w14:textId="5CBFD8A2" w:rsidR="00AF27E0" w:rsidRPr="00422F31" w:rsidRDefault="00DD2CBD" w:rsidP="00245A64">
      <w:pPr>
        <w:ind w:left="720"/>
        <w:rPr>
          <w:rFonts w:ascii="Avenir Book" w:hAnsi="Avenir Book"/>
        </w:rPr>
      </w:pPr>
      <w:r w:rsidRPr="00422F31">
        <w:rPr>
          <w:rFonts w:ascii="Avenir Book" w:hAnsi="Avenir Book"/>
        </w:rPr>
        <w:t>4 grams (</w:t>
      </w:r>
      <w:r w:rsidR="00AF27E0" w:rsidRPr="00422F31">
        <w:rPr>
          <w:rFonts w:ascii="Avenir Book" w:hAnsi="Avenir Book"/>
        </w:rPr>
        <w:t>1 teaspoon</w:t>
      </w:r>
      <w:r w:rsidRPr="00422F31">
        <w:rPr>
          <w:rFonts w:ascii="Avenir Book" w:hAnsi="Avenir Book"/>
        </w:rPr>
        <w:t>)</w:t>
      </w:r>
      <w:r w:rsidR="00AF27E0" w:rsidRPr="00422F31">
        <w:rPr>
          <w:rFonts w:ascii="Avenir Book" w:hAnsi="Avenir Book"/>
        </w:rPr>
        <w:t xml:space="preserve"> sugar</w:t>
      </w:r>
    </w:p>
    <w:p w14:paraId="6E144AE6" w14:textId="346BBFAF" w:rsidR="00AF27E0" w:rsidRPr="00422F31" w:rsidRDefault="00AF27E0" w:rsidP="00245A64">
      <w:pPr>
        <w:ind w:left="720"/>
        <w:rPr>
          <w:rFonts w:ascii="Avenir Book" w:hAnsi="Avenir Book"/>
        </w:rPr>
      </w:pPr>
      <w:r w:rsidRPr="00422F31">
        <w:rPr>
          <w:rFonts w:ascii="Avenir Book" w:hAnsi="Avenir Book"/>
        </w:rPr>
        <w:t>1 cup warm water (115 –120</w:t>
      </w:r>
      <w:r w:rsidR="00AC1B87" w:rsidRPr="00422F31">
        <w:rPr>
          <w:rFonts w:ascii="Avenir Book" w:hAnsi="Avenir Book"/>
        </w:rPr>
        <w:t xml:space="preserve">° </w:t>
      </w:r>
      <w:r w:rsidRPr="00422F31">
        <w:rPr>
          <w:rFonts w:ascii="Avenir Book" w:hAnsi="Avenir Book"/>
        </w:rPr>
        <w:t>F)</w:t>
      </w:r>
    </w:p>
    <w:p w14:paraId="24A56E79" w14:textId="32C710FE" w:rsidR="00AC1B87" w:rsidRPr="00422F31" w:rsidRDefault="00F25E68" w:rsidP="00245A64">
      <w:pPr>
        <w:ind w:left="720"/>
        <w:rPr>
          <w:rFonts w:ascii="Avenir Book" w:hAnsi="Avenir Book"/>
        </w:rPr>
      </w:pPr>
      <w:r w:rsidRPr="00422F31">
        <w:rPr>
          <w:rFonts w:ascii="Avenir Book" w:hAnsi="Avenir Book"/>
        </w:rPr>
        <w:t>8 grams (</w:t>
      </w:r>
      <w:r w:rsidR="00AC1B87" w:rsidRPr="00422F31">
        <w:rPr>
          <w:rFonts w:ascii="Avenir Book" w:hAnsi="Avenir Book"/>
        </w:rPr>
        <w:t>1 tablespoon</w:t>
      </w:r>
      <w:r w:rsidRPr="00422F31">
        <w:rPr>
          <w:rFonts w:ascii="Avenir Book" w:hAnsi="Avenir Book"/>
        </w:rPr>
        <w:t>)</w:t>
      </w:r>
      <w:r w:rsidR="00AC1B87" w:rsidRPr="00422F31">
        <w:rPr>
          <w:rFonts w:ascii="Avenir Book" w:hAnsi="Avenir Book"/>
        </w:rPr>
        <w:t xml:space="preserve"> traditional yeast (active dry yeast)</w:t>
      </w:r>
    </w:p>
    <w:p w14:paraId="1B8A57A9" w14:textId="11DD69FA" w:rsidR="00AF27E0" w:rsidRPr="00422F31" w:rsidRDefault="00AC1B87" w:rsidP="00245A64">
      <w:pPr>
        <w:ind w:left="720"/>
        <w:rPr>
          <w:rFonts w:ascii="Avenir Book" w:hAnsi="Avenir Book"/>
        </w:rPr>
      </w:pPr>
      <w:r w:rsidRPr="00422F31">
        <w:rPr>
          <w:rFonts w:ascii="Avenir Book" w:hAnsi="Avenir Book"/>
        </w:rPr>
        <w:t>360 grams (3</w:t>
      </w:r>
      <w:r w:rsidR="00AF27E0" w:rsidRPr="00422F31">
        <w:rPr>
          <w:rFonts w:ascii="Avenir Book" w:hAnsi="Avenir Book"/>
        </w:rPr>
        <w:t xml:space="preserve"> cups</w:t>
      </w:r>
      <w:r w:rsidRPr="00422F31">
        <w:rPr>
          <w:rFonts w:ascii="Avenir Book" w:hAnsi="Avenir Book"/>
        </w:rPr>
        <w:t>)</w:t>
      </w:r>
      <w:r w:rsidR="00AF27E0" w:rsidRPr="00422F31">
        <w:rPr>
          <w:rFonts w:ascii="Avenir Book" w:hAnsi="Avenir Book"/>
        </w:rPr>
        <w:t xml:space="preserve"> all-purpose flour</w:t>
      </w:r>
    </w:p>
    <w:p w14:paraId="2551BCD9" w14:textId="59AF42C6" w:rsidR="00AF27E0" w:rsidRPr="00422F31" w:rsidRDefault="00AC1B87" w:rsidP="00245A64">
      <w:pPr>
        <w:ind w:left="720"/>
        <w:rPr>
          <w:rFonts w:ascii="Avenir Book" w:hAnsi="Avenir Book"/>
        </w:rPr>
      </w:pPr>
      <w:r w:rsidRPr="00422F31">
        <w:rPr>
          <w:rFonts w:ascii="Avenir Book" w:hAnsi="Avenir Book"/>
        </w:rPr>
        <w:t>120 grams (</w:t>
      </w:r>
      <w:r w:rsidR="00AF27E0" w:rsidRPr="00422F31">
        <w:rPr>
          <w:rFonts w:ascii="Avenir Book" w:hAnsi="Avenir Book"/>
        </w:rPr>
        <w:t>1 cup</w:t>
      </w:r>
      <w:r w:rsidRPr="00422F31">
        <w:rPr>
          <w:rFonts w:ascii="Avenir Book" w:hAnsi="Avenir Book"/>
        </w:rPr>
        <w:t>)</w:t>
      </w:r>
      <w:r w:rsidR="00AF27E0" w:rsidRPr="00422F31">
        <w:rPr>
          <w:rFonts w:ascii="Avenir Book" w:hAnsi="Avenir Book"/>
        </w:rPr>
        <w:t xml:space="preserve"> whole wheat flour</w:t>
      </w:r>
    </w:p>
    <w:p w14:paraId="4BC68B20" w14:textId="1A5E9A32" w:rsidR="00AF27E0" w:rsidRPr="00422F31" w:rsidRDefault="00F25E68" w:rsidP="00245A64">
      <w:pPr>
        <w:ind w:left="720"/>
        <w:rPr>
          <w:rFonts w:ascii="Avenir Book" w:hAnsi="Avenir Book"/>
        </w:rPr>
      </w:pPr>
      <w:r w:rsidRPr="00422F31">
        <w:rPr>
          <w:rFonts w:ascii="Avenir Book" w:hAnsi="Avenir Book"/>
        </w:rPr>
        <w:t xml:space="preserve">113 grams (1/3 </w:t>
      </w:r>
      <w:r w:rsidR="00AF27E0" w:rsidRPr="00422F31">
        <w:rPr>
          <w:rFonts w:ascii="Avenir Book" w:hAnsi="Avenir Book"/>
        </w:rPr>
        <w:t>cup</w:t>
      </w:r>
      <w:r w:rsidRPr="00422F31">
        <w:rPr>
          <w:rFonts w:ascii="Avenir Book" w:hAnsi="Avenir Book"/>
        </w:rPr>
        <w:t>)</w:t>
      </w:r>
      <w:r w:rsidR="00AF27E0" w:rsidRPr="00422F31">
        <w:rPr>
          <w:rFonts w:ascii="Avenir Book" w:hAnsi="Avenir Book"/>
        </w:rPr>
        <w:t xml:space="preserve"> </w:t>
      </w:r>
      <w:r w:rsidR="00AC1B87" w:rsidRPr="00422F31">
        <w:rPr>
          <w:rFonts w:ascii="Avenir Book" w:hAnsi="Avenir Book"/>
        </w:rPr>
        <w:t>honey</w:t>
      </w:r>
    </w:p>
    <w:p w14:paraId="1AD4309B" w14:textId="520423DE" w:rsidR="00AF27E0" w:rsidRPr="00422F31" w:rsidRDefault="00F25E68" w:rsidP="00245A64">
      <w:pPr>
        <w:ind w:left="720"/>
        <w:rPr>
          <w:rFonts w:ascii="Avenir Book" w:hAnsi="Avenir Book"/>
        </w:rPr>
      </w:pPr>
      <w:r w:rsidRPr="00422F31">
        <w:rPr>
          <w:rFonts w:ascii="Avenir Book" w:hAnsi="Avenir Book"/>
        </w:rPr>
        <w:t>6 grams (</w:t>
      </w:r>
      <w:r w:rsidR="00AF27E0" w:rsidRPr="00422F31">
        <w:rPr>
          <w:rFonts w:ascii="Avenir Book" w:hAnsi="Avenir Book"/>
        </w:rPr>
        <w:t>1 teaspoon</w:t>
      </w:r>
      <w:r w:rsidRPr="00422F31">
        <w:rPr>
          <w:rFonts w:ascii="Avenir Book" w:hAnsi="Avenir Book"/>
        </w:rPr>
        <w:t>)</w:t>
      </w:r>
      <w:r w:rsidR="00AF27E0" w:rsidRPr="00422F31">
        <w:rPr>
          <w:rFonts w:ascii="Avenir Book" w:hAnsi="Avenir Book"/>
        </w:rPr>
        <w:t xml:space="preserve"> kosher salt</w:t>
      </w:r>
    </w:p>
    <w:p w14:paraId="595965F3" w14:textId="4375D35B" w:rsidR="00AF27E0" w:rsidRPr="00422F31" w:rsidRDefault="00AF27E0" w:rsidP="00245A64">
      <w:pPr>
        <w:ind w:left="720"/>
        <w:rPr>
          <w:rFonts w:ascii="Avenir Book" w:hAnsi="Avenir Book"/>
        </w:rPr>
      </w:pPr>
      <w:r w:rsidRPr="00422F31">
        <w:rPr>
          <w:rFonts w:ascii="Avenir Book" w:hAnsi="Avenir Book"/>
        </w:rPr>
        <w:t xml:space="preserve">1 </w:t>
      </w:r>
      <w:r w:rsidR="00F25E68" w:rsidRPr="00422F31">
        <w:rPr>
          <w:rFonts w:ascii="Avenir Book" w:hAnsi="Avenir Book"/>
        </w:rPr>
        <w:t xml:space="preserve">large </w:t>
      </w:r>
      <w:r w:rsidRPr="00422F31">
        <w:rPr>
          <w:rFonts w:ascii="Avenir Book" w:hAnsi="Avenir Book"/>
        </w:rPr>
        <w:t>egg, lightly beaten</w:t>
      </w:r>
    </w:p>
    <w:p w14:paraId="55A90B98" w14:textId="67EE34AD" w:rsidR="00AF27E0" w:rsidRPr="00422F31" w:rsidRDefault="001539C4" w:rsidP="00245A64">
      <w:pPr>
        <w:ind w:left="720"/>
        <w:rPr>
          <w:rFonts w:ascii="Avenir Book" w:hAnsi="Avenir Book"/>
        </w:rPr>
      </w:pPr>
      <w:r w:rsidRPr="00422F31">
        <w:rPr>
          <w:rFonts w:ascii="Avenir Book" w:hAnsi="Avenir Book"/>
        </w:rPr>
        <w:t>49</w:t>
      </w:r>
      <w:r w:rsidR="00F25E68" w:rsidRPr="00422F31">
        <w:rPr>
          <w:rFonts w:ascii="Avenir Book" w:hAnsi="Avenir Book"/>
        </w:rPr>
        <w:t xml:space="preserve"> grams (</w:t>
      </w:r>
      <w:r w:rsidR="00AF27E0" w:rsidRPr="00422F31">
        <w:rPr>
          <w:rFonts w:ascii="Avenir Book" w:hAnsi="Avenir Book"/>
        </w:rPr>
        <w:t>¼ cup</w:t>
      </w:r>
      <w:r w:rsidR="00F25E68" w:rsidRPr="00422F31">
        <w:rPr>
          <w:rFonts w:ascii="Avenir Book" w:hAnsi="Avenir Book"/>
        </w:rPr>
        <w:t>)</w:t>
      </w:r>
      <w:r w:rsidR="00AF27E0" w:rsidRPr="00422F31">
        <w:rPr>
          <w:rFonts w:ascii="Avenir Book" w:hAnsi="Avenir Book"/>
        </w:rPr>
        <w:t xml:space="preserve"> vegetable oil</w:t>
      </w:r>
    </w:p>
    <w:p w14:paraId="4FC7B741" w14:textId="41A88D07" w:rsidR="00AC1B87" w:rsidRPr="00422F31" w:rsidRDefault="00AC1B87" w:rsidP="00245A64">
      <w:pPr>
        <w:ind w:left="720"/>
        <w:rPr>
          <w:rFonts w:ascii="Avenir Heavy" w:hAnsi="Avenir Heavy"/>
          <w:b/>
        </w:rPr>
      </w:pPr>
      <w:r w:rsidRPr="00422F31">
        <w:rPr>
          <w:rFonts w:ascii="Avenir Heavy" w:hAnsi="Avenir Heavy"/>
          <w:b/>
        </w:rPr>
        <w:t>Cinnamon Filling:</w:t>
      </w:r>
    </w:p>
    <w:p w14:paraId="512EAAC6" w14:textId="5278403A" w:rsidR="00AF27E0" w:rsidRPr="00422F31" w:rsidRDefault="00F25E68" w:rsidP="00245A64">
      <w:pPr>
        <w:ind w:left="720"/>
        <w:rPr>
          <w:rFonts w:ascii="Avenir Book" w:hAnsi="Avenir Book"/>
        </w:rPr>
      </w:pPr>
      <w:r w:rsidRPr="00422F31">
        <w:rPr>
          <w:rFonts w:ascii="Avenir Book" w:hAnsi="Avenir Book"/>
        </w:rPr>
        <w:t>112 grams (1/2 cup) unsalted butter, melted</w:t>
      </w:r>
    </w:p>
    <w:p w14:paraId="6A44CAE8" w14:textId="365885F3" w:rsidR="00F25E68" w:rsidRPr="00422F31" w:rsidRDefault="001539C4" w:rsidP="00245A64">
      <w:pPr>
        <w:ind w:left="720"/>
        <w:rPr>
          <w:rFonts w:ascii="Avenir Book" w:hAnsi="Avenir Book"/>
        </w:rPr>
      </w:pPr>
      <w:r w:rsidRPr="00422F31">
        <w:rPr>
          <w:rFonts w:ascii="Avenir Book" w:hAnsi="Avenir Book"/>
        </w:rPr>
        <w:t>160 grams (3/4 cup) light brown sugar</w:t>
      </w:r>
    </w:p>
    <w:p w14:paraId="7D1794E3" w14:textId="7CDA03E1" w:rsidR="001539C4" w:rsidRDefault="001539C4" w:rsidP="00245A64">
      <w:pPr>
        <w:ind w:left="720"/>
        <w:rPr>
          <w:rFonts w:ascii="Avenir Book" w:hAnsi="Avenir Book"/>
        </w:rPr>
      </w:pPr>
      <w:r w:rsidRPr="00422F31">
        <w:rPr>
          <w:rFonts w:ascii="Avenir Book" w:hAnsi="Avenir Book"/>
        </w:rPr>
        <w:t>49 grams (1/4 cup) white sugar</w:t>
      </w:r>
    </w:p>
    <w:p w14:paraId="52D3B8D6" w14:textId="60285BAA" w:rsidR="00CE35BE" w:rsidRPr="00422F31" w:rsidRDefault="00CE35BE" w:rsidP="00245A64">
      <w:pPr>
        <w:ind w:left="720"/>
        <w:rPr>
          <w:rFonts w:ascii="Avenir Book" w:hAnsi="Avenir Book"/>
        </w:rPr>
      </w:pPr>
      <w:r>
        <w:rPr>
          <w:rFonts w:ascii="Avenir Book" w:hAnsi="Avenir Book"/>
        </w:rPr>
        <w:t>5 grams (2 teaspoons) ground cinnamon</w:t>
      </w:r>
    </w:p>
    <w:p w14:paraId="3B3ACA83" w14:textId="1028DCC9" w:rsidR="001539C4" w:rsidRPr="00422F31" w:rsidRDefault="001539C4" w:rsidP="00245A64">
      <w:pPr>
        <w:ind w:left="720"/>
        <w:rPr>
          <w:rFonts w:ascii="Avenir Book" w:hAnsi="Avenir Book"/>
        </w:rPr>
      </w:pPr>
      <w:r w:rsidRPr="00422F31">
        <w:rPr>
          <w:rFonts w:ascii="Avenir Book" w:hAnsi="Avenir Book"/>
        </w:rPr>
        <w:t>Pinch kosher salt</w:t>
      </w:r>
    </w:p>
    <w:p w14:paraId="4A834923" w14:textId="5B93B793" w:rsidR="004B0EAF" w:rsidRPr="00422F31" w:rsidRDefault="004B0EAF" w:rsidP="00245A64">
      <w:pPr>
        <w:ind w:left="720"/>
        <w:rPr>
          <w:rFonts w:ascii="Avenir Book" w:hAnsi="Avenir Book"/>
        </w:rPr>
      </w:pPr>
      <w:r w:rsidRPr="00422F31">
        <w:rPr>
          <w:rFonts w:ascii="Avenir Book" w:hAnsi="Avenir Book"/>
        </w:rPr>
        <w:t xml:space="preserve">1 cup golden raisins </w:t>
      </w:r>
    </w:p>
    <w:p w14:paraId="7D31BDAD" w14:textId="661E9C73" w:rsidR="001539C4" w:rsidRPr="00422F31" w:rsidRDefault="001539C4" w:rsidP="00245A64">
      <w:pPr>
        <w:ind w:left="720"/>
        <w:rPr>
          <w:rFonts w:ascii="Avenir Heavy" w:hAnsi="Avenir Heavy"/>
          <w:b/>
        </w:rPr>
      </w:pPr>
      <w:r w:rsidRPr="00422F31">
        <w:rPr>
          <w:rFonts w:ascii="Avenir Heavy" w:hAnsi="Avenir Heavy"/>
          <w:b/>
        </w:rPr>
        <w:t>Streusel Topping:</w:t>
      </w:r>
    </w:p>
    <w:p w14:paraId="3F64CDAE" w14:textId="06D4DE8C" w:rsidR="001539C4" w:rsidRPr="00422F31" w:rsidRDefault="00CE1420" w:rsidP="00245A64">
      <w:pPr>
        <w:ind w:left="720"/>
        <w:rPr>
          <w:rFonts w:ascii="Avenir Book" w:hAnsi="Avenir Book"/>
        </w:rPr>
      </w:pPr>
      <w:r w:rsidRPr="00422F31">
        <w:rPr>
          <w:rFonts w:ascii="Avenir Book" w:hAnsi="Avenir Book"/>
        </w:rPr>
        <w:t xml:space="preserve">28 grams (2 tablespoons) </w:t>
      </w:r>
      <w:r w:rsidR="007C73CD" w:rsidRPr="00422F31">
        <w:rPr>
          <w:rFonts w:ascii="Avenir Book" w:hAnsi="Avenir Book"/>
        </w:rPr>
        <w:t xml:space="preserve">cold </w:t>
      </w:r>
      <w:r w:rsidRPr="00422F31">
        <w:rPr>
          <w:rFonts w:ascii="Avenir Book" w:hAnsi="Avenir Book"/>
        </w:rPr>
        <w:t>unsalted butter</w:t>
      </w:r>
      <w:r w:rsidR="007C73CD" w:rsidRPr="00422F31">
        <w:rPr>
          <w:rFonts w:ascii="Avenir Book" w:hAnsi="Avenir Book"/>
        </w:rPr>
        <w:t>, cut into ¼ inch pieces</w:t>
      </w:r>
    </w:p>
    <w:p w14:paraId="7BED4100" w14:textId="4B670FA2" w:rsidR="00CE1420" w:rsidRPr="00422F31" w:rsidRDefault="00CE1420" w:rsidP="00245A64">
      <w:pPr>
        <w:ind w:left="720"/>
        <w:rPr>
          <w:rFonts w:ascii="Avenir Book" w:hAnsi="Avenir Book"/>
        </w:rPr>
      </w:pPr>
      <w:r w:rsidRPr="00422F31">
        <w:rPr>
          <w:rFonts w:ascii="Avenir Book" w:hAnsi="Avenir Book"/>
        </w:rPr>
        <w:t>40 grams (1/3 cup) all-purpose flour</w:t>
      </w:r>
    </w:p>
    <w:p w14:paraId="4BCFA3F3" w14:textId="4E7E77A9" w:rsidR="00CE1420" w:rsidRPr="00422F31" w:rsidRDefault="002F0E34" w:rsidP="00245A64">
      <w:pPr>
        <w:ind w:left="720"/>
        <w:rPr>
          <w:rFonts w:ascii="Avenir Book" w:hAnsi="Avenir Book"/>
        </w:rPr>
      </w:pPr>
      <w:r w:rsidRPr="00422F31">
        <w:rPr>
          <w:rFonts w:ascii="Avenir Book" w:hAnsi="Avenir Book"/>
        </w:rPr>
        <w:t>25 grams (1/8 cup) white sugar</w:t>
      </w:r>
    </w:p>
    <w:p w14:paraId="64C164DC" w14:textId="3C342992" w:rsidR="002F0E34" w:rsidRPr="00422F31" w:rsidRDefault="002F0E34" w:rsidP="00245A64">
      <w:pPr>
        <w:ind w:left="720"/>
        <w:rPr>
          <w:rFonts w:ascii="Avenir Book" w:hAnsi="Avenir Book"/>
        </w:rPr>
      </w:pPr>
      <w:r w:rsidRPr="00422F31">
        <w:rPr>
          <w:rFonts w:ascii="Avenir Book" w:hAnsi="Avenir Book"/>
        </w:rPr>
        <w:t>Pinch of kosher salt</w:t>
      </w:r>
    </w:p>
    <w:p w14:paraId="09F00DA2" w14:textId="53A33346" w:rsidR="002F0E34" w:rsidRPr="00422F31" w:rsidRDefault="002F0E34" w:rsidP="00245A64">
      <w:pPr>
        <w:ind w:left="720"/>
        <w:rPr>
          <w:rFonts w:ascii="Avenir Book" w:hAnsi="Avenir Book"/>
        </w:rPr>
      </w:pPr>
      <w:r w:rsidRPr="00422F31">
        <w:rPr>
          <w:rFonts w:ascii="Avenir Book" w:hAnsi="Avenir Book"/>
        </w:rPr>
        <w:t>1 large egg, lightly beaten</w:t>
      </w:r>
    </w:p>
    <w:p w14:paraId="4F0351B6" w14:textId="77777777" w:rsidR="00AF27E0" w:rsidRPr="00422F31" w:rsidRDefault="00AF27E0" w:rsidP="00245A64">
      <w:pPr>
        <w:ind w:left="720"/>
        <w:rPr>
          <w:rFonts w:ascii="Avenir Book" w:hAnsi="Avenir Book"/>
        </w:rPr>
      </w:pPr>
    </w:p>
    <w:p w14:paraId="4D628683" w14:textId="1A17D745" w:rsidR="00AF27E0" w:rsidRPr="00245A64" w:rsidRDefault="00AF27E0" w:rsidP="00245A64">
      <w:pPr>
        <w:pStyle w:val="ListParagraph"/>
        <w:numPr>
          <w:ilvl w:val="0"/>
          <w:numId w:val="17"/>
        </w:numPr>
        <w:rPr>
          <w:rFonts w:ascii="Avenir Book" w:hAnsi="Avenir Book"/>
        </w:rPr>
      </w:pPr>
      <w:r w:rsidRPr="00245A64">
        <w:rPr>
          <w:rFonts w:ascii="Avenir Book" w:hAnsi="Avenir Book"/>
        </w:rPr>
        <w:t>In a 2</w:t>
      </w:r>
      <w:r w:rsidR="002F0E34" w:rsidRPr="00245A64">
        <w:rPr>
          <w:rFonts w:ascii="Avenir Book" w:hAnsi="Avenir Book"/>
        </w:rPr>
        <w:t>-</w:t>
      </w:r>
      <w:r w:rsidRPr="00245A64">
        <w:rPr>
          <w:rFonts w:ascii="Avenir Book" w:hAnsi="Avenir Book"/>
        </w:rPr>
        <w:t xml:space="preserve">cup liquid measuring cup, dissolve 1 teaspoon sugar in 1 cup warm water.  Sprinkle yeast on top and let stand for about </w:t>
      </w:r>
      <w:r w:rsidR="001539C4" w:rsidRPr="00245A64">
        <w:rPr>
          <w:rFonts w:ascii="Avenir Book" w:hAnsi="Avenir Book"/>
        </w:rPr>
        <w:t>5</w:t>
      </w:r>
      <w:r w:rsidRPr="00245A64">
        <w:rPr>
          <w:rFonts w:ascii="Avenir Book" w:hAnsi="Avenir Book"/>
        </w:rPr>
        <w:t xml:space="preserve"> minutes, until yeast gets all bubbly.</w:t>
      </w:r>
    </w:p>
    <w:p w14:paraId="57CF2FCC" w14:textId="77777777" w:rsidR="00AF27E0" w:rsidRPr="00422F31" w:rsidRDefault="00AF27E0" w:rsidP="00AF27E0">
      <w:pPr>
        <w:rPr>
          <w:rFonts w:ascii="Avenir Book" w:hAnsi="Avenir Book"/>
        </w:rPr>
      </w:pPr>
    </w:p>
    <w:p w14:paraId="1247E5DF" w14:textId="177A8574" w:rsidR="00AF27E0" w:rsidRPr="00245A64" w:rsidRDefault="002F0E34" w:rsidP="00245A64">
      <w:pPr>
        <w:pStyle w:val="ListParagraph"/>
        <w:numPr>
          <w:ilvl w:val="0"/>
          <w:numId w:val="17"/>
        </w:numPr>
        <w:rPr>
          <w:rFonts w:ascii="Avenir Book" w:hAnsi="Avenir Book"/>
        </w:rPr>
      </w:pPr>
      <w:r w:rsidRPr="00245A64">
        <w:rPr>
          <w:rFonts w:ascii="Avenir Book" w:hAnsi="Avenir Book"/>
          <w:bCs/>
        </w:rPr>
        <w:t>M</w:t>
      </w:r>
      <w:r w:rsidR="00AF27E0" w:rsidRPr="00245A64">
        <w:rPr>
          <w:rFonts w:ascii="Avenir Book" w:hAnsi="Avenir Book"/>
          <w:bCs/>
        </w:rPr>
        <w:t>ake the dough in a stand mixer:</w:t>
      </w:r>
      <w:r w:rsidR="00AF27E0" w:rsidRPr="00245A64">
        <w:rPr>
          <w:rFonts w:ascii="Avenir Book" w:hAnsi="Avenir Book"/>
        </w:rPr>
        <w:t xml:space="preserve">  Place all-purpose flour, sugar and salt in the stand mixer bowl, fitted with the </w:t>
      </w:r>
      <w:r w:rsidRPr="00245A64">
        <w:rPr>
          <w:rFonts w:ascii="Avenir Book" w:hAnsi="Avenir Book"/>
        </w:rPr>
        <w:t>paddle attachment</w:t>
      </w:r>
      <w:r w:rsidR="00AF27E0" w:rsidRPr="00245A64">
        <w:rPr>
          <w:rFonts w:ascii="Avenir Book" w:hAnsi="Avenir Book"/>
        </w:rPr>
        <w:t xml:space="preserve">.  Mix briefly to combine.  Pour dissolved yeast mixture into machine and mix for about 1 minute.  Add egg and oil and mix again for about 30 seconds.  Add whole wheat flour and mix on medium-low speed for about </w:t>
      </w:r>
      <w:r w:rsidRPr="00245A64">
        <w:rPr>
          <w:rFonts w:ascii="Avenir Book" w:hAnsi="Avenir Book"/>
        </w:rPr>
        <w:t>1</w:t>
      </w:r>
      <w:r w:rsidR="00AF27E0" w:rsidRPr="00245A64">
        <w:rPr>
          <w:rFonts w:ascii="Avenir Book" w:hAnsi="Avenir Book"/>
        </w:rPr>
        <w:t>minute</w:t>
      </w:r>
      <w:r w:rsidRPr="00245A64">
        <w:rPr>
          <w:rFonts w:ascii="Avenir Book" w:hAnsi="Avenir Book"/>
        </w:rPr>
        <w:t>. Remove paddle attachment and switch to the dough hook. Mix on lowest speed for 10 minutes, until dough is smooth and satiny.</w:t>
      </w:r>
    </w:p>
    <w:p w14:paraId="6B4A4EE3" w14:textId="77777777" w:rsidR="00AF27E0" w:rsidRPr="00422F31" w:rsidRDefault="00AF27E0" w:rsidP="00ED4931">
      <w:pPr>
        <w:rPr>
          <w:rFonts w:ascii="Avenir Book" w:hAnsi="Avenir Book"/>
        </w:rPr>
      </w:pPr>
    </w:p>
    <w:p w14:paraId="1CC1411E" w14:textId="18CAFA53" w:rsidR="00AF27E0" w:rsidRPr="00245A64" w:rsidRDefault="00AF27E0" w:rsidP="00245A64">
      <w:pPr>
        <w:pStyle w:val="ListParagraph"/>
        <w:numPr>
          <w:ilvl w:val="0"/>
          <w:numId w:val="17"/>
        </w:numPr>
        <w:rPr>
          <w:rFonts w:ascii="Avenir Book" w:hAnsi="Avenir Book" w:cs="Arial"/>
        </w:rPr>
      </w:pPr>
      <w:r w:rsidRPr="00245A64">
        <w:rPr>
          <w:rFonts w:ascii="Avenir Book" w:hAnsi="Avenir Book" w:cs="Arial"/>
        </w:rPr>
        <w:t xml:space="preserve">Turn dough out onto a lightly floured surface.  Knead for a minute and then form the dough into a ball and transfer it to a large oiled mixing bowl.  Turn dough until all sides are coated. Cover the bowl with </w:t>
      </w:r>
      <w:r w:rsidR="004B0EAF" w:rsidRPr="00245A64">
        <w:rPr>
          <w:rFonts w:ascii="Avenir Book" w:hAnsi="Avenir Book" w:cs="Arial"/>
        </w:rPr>
        <w:t>plastic wrap</w:t>
      </w:r>
      <w:r w:rsidRPr="00245A64">
        <w:rPr>
          <w:rFonts w:ascii="Avenir Book" w:hAnsi="Avenir Book" w:cs="Arial"/>
        </w:rPr>
        <w:t xml:space="preserve"> and </w:t>
      </w:r>
      <w:r w:rsidR="004B0EAF" w:rsidRPr="00245A64">
        <w:rPr>
          <w:rFonts w:ascii="Avenir Book" w:hAnsi="Avenir Book" w:cs="Arial"/>
        </w:rPr>
        <w:t>set aside</w:t>
      </w:r>
      <w:r w:rsidRPr="00245A64">
        <w:rPr>
          <w:rFonts w:ascii="Avenir Book" w:hAnsi="Avenir Book" w:cs="Arial"/>
        </w:rPr>
        <w:t xml:space="preserve">. Let it rise at room temperature for about 2 </w:t>
      </w:r>
      <w:r w:rsidRPr="00245A64">
        <w:rPr>
          <w:rFonts w:ascii="Avenir Book" w:hAnsi="Avenir Book" w:cs="Arial"/>
        </w:rPr>
        <w:lastRenderedPageBreak/>
        <w:t xml:space="preserve">hours, or until doubled in bulk.  A good test to see if the dough has risen enough is to insert your finger to a depth of 1 inch and wait to see if the impression remains.  If the impression fills in, wait another 15 to 20 minutes to let rising continue.  </w:t>
      </w:r>
    </w:p>
    <w:p w14:paraId="3DF201D8" w14:textId="083D7E15" w:rsidR="007C73CD" w:rsidRPr="00422F31" w:rsidRDefault="007C73CD" w:rsidP="00ED4931">
      <w:pPr>
        <w:rPr>
          <w:rFonts w:ascii="Avenir Book" w:hAnsi="Avenir Book" w:cs="Arial"/>
        </w:rPr>
      </w:pPr>
    </w:p>
    <w:p w14:paraId="3A1AB176" w14:textId="0DB09027" w:rsidR="007C73CD" w:rsidRPr="00245A64" w:rsidRDefault="007C73CD" w:rsidP="00245A64">
      <w:pPr>
        <w:pStyle w:val="ListParagraph"/>
        <w:numPr>
          <w:ilvl w:val="0"/>
          <w:numId w:val="17"/>
        </w:numPr>
        <w:rPr>
          <w:rFonts w:ascii="Avenir Book" w:hAnsi="Avenir Book" w:cs="Arial"/>
        </w:rPr>
      </w:pPr>
      <w:r w:rsidRPr="00245A64">
        <w:rPr>
          <w:rFonts w:ascii="Avenir Book" w:hAnsi="Avenir Book" w:cs="Arial"/>
        </w:rPr>
        <w:t>Make cinnamon filling: Mix together melted butter, brown and white sugar</w:t>
      </w:r>
      <w:r w:rsidR="00CE35BE">
        <w:rPr>
          <w:rFonts w:ascii="Avenir Book" w:hAnsi="Avenir Book" w:cs="Arial"/>
        </w:rPr>
        <w:t>, cinnamon</w:t>
      </w:r>
      <w:bookmarkStart w:id="0" w:name="_GoBack"/>
      <w:bookmarkEnd w:id="0"/>
      <w:r w:rsidRPr="00245A64">
        <w:rPr>
          <w:rFonts w:ascii="Avenir Book" w:hAnsi="Avenir Book" w:cs="Arial"/>
        </w:rPr>
        <w:t xml:space="preserve"> and salt. Set aside.</w:t>
      </w:r>
    </w:p>
    <w:p w14:paraId="39F43518" w14:textId="68A59CED" w:rsidR="007C73CD" w:rsidRPr="00422F31" w:rsidRDefault="007C73CD" w:rsidP="00ED4931">
      <w:pPr>
        <w:rPr>
          <w:rFonts w:ascii="Avenir Book" w:hAnsi="Avenir Book" w:cs="Arial"/>
        </w:rPr>
      </w:pPr>
    </w:p>
    <w:p w14:paraId="34822DAE" w14:textId="09E0209F" w:rsidR="007C73CD" w:rsidRPr="00245A64" w:rsidRDefault="007C73CD" w:rsidP="00245A64">
      <w:pPr>
        <w:pStyle w:val="ListParagraph"/>
        <w:numPr>
          <w:ilvl w:val="0"/>
          <w:numId w:val="17"/>
        </w:numPr>
        <w:rPr>
          <w:rFonts w:ascii="Avenir Book" w:hAnsi="Avenir Book" w:cs="Arial"/>
        </w:rPr>
      </w:pPr>
      <w:r w:rsidRPr="00245A64">
        <w:rPr>
          <w:rFonts w:ascii="Avenir Book" w:hAnsi="Avenir Book" w:cs="Arial"/>
        </w:rPr>
        <w:t>Make streusel topping: Place cold butter, flour, sugar and salt in a medium sized bowl. Use your fingers or a fork</w:t>
      </w:r>
      <w:r w:rsidR="006B17F8" w:rsidRPr="00245A64">
        <w:rPr>
          <w:rFonts w:ascii="Avenir Book" w:hAnsi="Avenir Book" w:cs="Arial"/>
        </w:rPr>
        <w:t>, cut in the butter until fine crumbs form. Set aside.</w:t>
      </w:r>
    </w:p>
    <w:p w14:paraId="76502F2D" w14:textId="7D2ED31F" w:rsidR="004237D5" w:rsidRPr="00422F31" w:rsidRDefault="004237D5" w:rsidP="00ED4931">
      <w:pPr>
        <w:rPr>
          <w:rFonts w:ascii="Avenir Book" w:hAnsi="Avenir Book" w:cs="Arial"/>
        </w:rPr>
      </w:pPr>
    </w:p>
    <w:p w14:paraId="13163836" w14:textId="4925CF32" w:rsidR="004237D5" w:rsidRPr="00245A64" w:rsidRDefault="004237D5" w:rsidP="00245A64">
      <w:pPr>
        <w:pStyle w:val="ListParagraph"/>
        <w:numPr>
          <w:ilvl w:val="0"/>
          <w:numId w:val="17"/>
        </w:numPr>
        <w:rPr>
          <w:rFonts w:ascii="Avenir Book" w:hAnsi="Avenir Book" w:cs="Arial"/>
        </w:rPr>
      </w:pPr>
      <w:r w:rsidRPr="00245A64">
        <w:rPr>
          <w:rFonts w:ascii="Avenir Book" w:hAnsi="Avenir Book" w:cs="Arial"/>
        </w:rPr>
        <w:t>Spray two 8½ x 4½ inch loaf pans with cooking spray. Line pans with parchment paper. If you are unsure of the best way to do this, check out this video:</w:t>
      </w:r>
    </w:p>
    <w:p w14:paraId="4A8A9784" w14:textId="21AFC62F" w:rsidR="004237D5" w:rsidRPr="00245A64" w:rsidRDefault="004237D5" w:rsidP="00245A64">
      <w:pPr>
        <w:pStyle w:val="ListParagraph"/>
        <w:numPr>
          <w:ilvl w:val="0"/>
          <w:numId w:val="17"/>
        </w:numPr>
        <w:rPr>
          <w:rStyle w:val="Hyperlink"/>
          <w:rFonts w:ascii="Avenir Book" w:hAnsi="Avenir Book" w:cs="Arial"/>
        </w:rPr>
      </w:pPr>
      <w:r w:rsidRPr="00422F31">
        <w:rPr>
          <w:rFonts w:ascii="Avenir Book" w:hAnsi="Avenir Book" w:cs="Arial"/>
        </w:rPr>
        <w:fldChar w:fldCharType="begin"/>
      </w:r>
      <w:r w:rsidRPr="00245A64">
        <w:rPr>
          <w:rFonts w:ascii="Avenir Book" w:hAnsi="Avenir Book" w:cs="Arial"/>
        </w:rPr>
        <w:instrText xml:space="preserve"> HYPERLINK "http://www.saltandserenity.com/tag/how-to-line-a-pan-with-parchment-paper/" </w:instrText>
      </w:r>
      <w:r w:rsidRPr="00422F31">
        <w:rPr>
          <w:rFonts w:ascii="Avenir Book" w:hAnsi="Avenir Book" w:cs="Arial"/>
        </w:rPr>
        <w:fldChar w:fldCharType="separate"/>
      </w:r>
      <w:r w:rsidRPr="00245A64">
        <w:rPr>
          <w:rStyle w:val="Hyperlink"/>
          <w:rFonts w:ascii="Avenir Book" w:hAnsi="Avenir Book" w:cs="Arial"/>
        </w:rPr>
        <w:t>http://www.saltandserenity.com/tag/how-to-line-a-pan-with-parchment-paper/</w:t>
      </w:r>
    </w:p>
    <w:p w14:paraId="4AF10F20" w14:textId="77777777" w:rsidR="004237D5" w:rsidRPr="00422F31" w:rsidRDefault="004237D5" w:rsidP="00ED4931">
      <w:pPr>
        <w:rPr>
          <w:rStyle w:val="Hyperlink"/>
          <w:rFonts w:ascii="Avenir Book" w:hAnsi="Avenir Book" w:cs="Arial"/>
        </w:rPr>
      </w:pPr>
    </w:p>
    <w:p w14:paraId="6C9A1423" w14:textId="7A2ABDBD" w:rsidR="00422F31" w:rsidRPr="00245A64" w:rsidRDefault="004237D5" w:rsidP="00245A64">
      <w:pPr>
        <w:pStyle w:val="ListParagraph"/>
        <w:numPr>
          <w:ilvl w:val="0"/>
          <w:numId w:val="17"/>
        </w:numPr>
        <w:rPr>
          <w:rFonts w:ascii="Avenir Book" w:hAnsi="Avenir Book" w:cs="Times"/>
          <w:color w:val="000000" w:themeColor="text1"/>
          <w:u w:color="535353"/>
        </w:rPr>
      </w:pPr>
      <w:r w:rsidRPr="00422F31">
        <w:fldChar w:fldCharType="end"/>
      </w:r>
      <w:r w:rsidR="00AF27E0" w:rsidRPr="00245A64">
        <w:rPr>
          <w:rFonts w:ascii="Avenir Book" w:hAnsi="Avenir Book"/>
        </w:rPr>
        <w:t xml:space="preserve">After the dough has risen, </w:t>
      </w:r>
      <w:r w:rsidRPr="00245A64">
        <w:rPr>
          <w:rFonts w:ascii="Avenir Book" w:hAnsi="Avenir Book"/>
        </w:rPr>
        <w:t>gently punch</w:t>
      </w:r>
      <w:r w:rsidR="00AF27E0" w:rsidRPr="00245A64">
        <w:rPr>
          <w:rFonts w:ascii="Avenir Book" w:hAnsi="Avenir Book"/>
        </w:rPr>
        <w:t xml:space="preserve"> it down to deflate it. Divide it into </w:t>
      </w:r>
      <w:r w:rsidR="007C73CD" w:rsidRPr="00245A64">
        <w:rPr>
          <w:rFonts w:ascii="Avenir Book" w:hAnsi="Avenir Book"/>
        </w:rPr>
        <w:t>2</w:t>
      </w:r>
      <w:r w:rsidR="00AF27E0" w:rsidRPr="00245A64">
        <w:rPr>
          <w:rFonts w:ascii="Avenir Book" w:hAnsi="Avenir Book"/>
        </w:rPr>
        <w:t xml:space="preserve">equal pieces and roll </w:t>
      </w:r>
      <w:r w:rsidRPr="00245A64">
        <w:rPr>
          <w:rFonts w:ascii="Avenir Book" w:hAnsi="Avenir Book"/>
        </w:rPr>
        <w:t xml:space="preserve">each piece into a </w:t>
      </w:r>
      <w:r w:rsidR="00894319">
        <w:rPr>
          <w:rFonts w:ascii="Avenir Book" w:hAnsi="Avenir Book"/>
        </w:rPr>
        <w:t>9</w:t>
      </w:r>
      <w:r w:rsidRPr="00245A64">
        <w:rPr>
          <w:rFonts w:ascii="Avenir Book" w:hAnsi="Avenir Book"/>
        </w:rPr>
        <w:t>x14 inch rectangle</w:t>
      </w:r>
      <w:r w:rsidR="00AF27E0" w:rsidRPr="00245A64">
        <w:rPr>
          <w:rFonts w:ascii="Avenir Book" w:hAnsi="Avenir Book"/>
        </w:rPr>
        <w:t>.</w:t>
      </w:r>
      <w:r w:rsidR="00422F31" w:rsidRPr="00245A64">
        <w:rPr>
          <w:rFonts w:ascii="Avenir Book" w:hAnsi="Avenir Book"/>
        </w:rPr>
        <w:t xml:space="preserve"> </w:t>
      </w:r>
      <w:r w:rsidR="00422F31" w:rsidRPr="00245A64">
        <w:rPr>
          <w:rFonts w:ascii="Avenir Book" w:hAnsi="Avenir Book" w:cs="Times"/>
          <w:color w:val="000000" w:themeColor="text1"/>
          <w:u w:color="535353"/>
        </w:rPr>
        <w:t xml:space="preserve">Position the dough so that </w:t>
      </w:r>
      <w:r w:rsidR="00245A64" w:rsidRPr="00245A64">
        <w:rPr>
          <w:rFonts w:ascii="Avenir Book" w:hAnsi="Avenir Book" w:cs="Times"/>
          <w:color w:val="000000" w:themeColor="text1"/>
          <w:u w:color="535353"/>
        </w:rPr>
        <w:t>the</w:t>
      </w:r>
      <w:r w:rsidR="00422F31" w:rsidRPr="00245A64">
        <w:rPr>
          <w:rFonts w:ascii="Avenir Book" w:hAnsi="Avenir Book" w:cs="Times"/>
          <w:color w:val="000000" w:themeColor="text1"/>
          <w:u w:color="535353"/>
        </w:rPr>
        <w:t xml:space="preserve"> short sides are closest to you.</w:t>
      </w:r>
      <w:r w:rsidRPr="00245A64">
        <w:rPr>
          <w:rFonts w:ascii="Avenir Book" w:hAnsi="Avenir Book"/>
        </w:rPr>
        <w:t xml:space="preserve"> Spread half the cinnamon mixture </w:t>
      </w:r>
      <w:r w:rsidR="00033454" w:rsidRPr="00245A64">
        <w:rPr>
          <w:rFonts w:ascii="Avenir Book" w:hAnsi="Avenir Book"/>
        </w:rPr>
        <w:t xml:space="preserve">onto the one </w:t>
      </w:r>
      <w:r w:rsidRPr="00245A64">
        <w:rPr>
          <w:rFonts w:ascii="Avenir Book" w:hAnsi="Avenir Book"/>
        </w:rPr>
        <w:t>piece of dough</w:t>
      </w:r>
      <w:r w:rsidR="00033454" w:rsidRPr="00245A64">
        <w:rPr>
          <w:rFonts w:ascii="Avenir Book" w:hAnsi="Avenir Book"/>
        </w:rPr>
        <w:t>. Sprinkle half the raisins over the dough.</w:t>
      </w:r>
      <w:r w:rsidR="00245A64" w:rsidRPr="00245A64">
        <w:rPr>
          <w:rFonts w:ascii="Avenir Book" w:hAnsi="Avenir Book"/>
        </w:rPr>
        <w:t xml:space="preserve"> Press them gently into the dough.</w:t>
      </w:r>
      <w:r w:rsidR="00033454" w:rsidRPr="00245A64">
        <w:rPr>
          <w:rFonts w:ascii="Avenir Book" w:hAnsi="Avenir Book"/>
        </w:rPr>
        <w:t xml:space="preserve"> Starting at the short end, </w:t>
      </w:r>
      <w:r w:rsidR="00245A64" w:rsidRPr="00245A64">
        <w:rPr>
          <w:rFonts w:ascii="Avenir Book" w:hAnsi="Avenir Book"/>
        </w:rPr>
        <w:t>use</w:t>
      </w:r>
      <w:r w:rsidR="00422F31" w:rsidRPr="00245A64">
        <w:rPr>
          <w:rFonts w:ascii="Avenir Book" w:hAnsi="Avenir Book" w:cs="Times"/>
          <w:color w:val="535353"/>
          <w:u w:color="535353"/>
        </w:rPr>
        <w:t xml:space="preserve"> </w:t>
      </w:r>
      <w:r w:rsidR="00422F31" w:rsidRPr="00245A64">
        <w:rPr>
          <w:rFonts w:ascii="Avenir Book" w:hAnsi="Avenir Book" w:cs="Times"/>
          <w:color w:val="000000" w:themeColor="text1"/>
          <w:u w:color="535353"/>
        </w:rPr>
        <w:t xml:space="preserve">both hands to roll up the rectangle like a roulade, starting from the short side that is closest to you. Press to seal the dampened end of the roll. Use both hands to even out the roll into a perfect thick cigar. Rest the cigar on its seam on a parchment lined baking sheet and freeze for 15 minutes. </w:t>
      </w:r>
    </w:p>
    <w:p w14:paraId="6E036DC9" w14:textId="77777777" w:rsidR="00422F31" w:rsidRPr="00245A64" w:rsidRDefault="00422F31" w:rsidP="00422F31">
      <w:pPr>
        <w:widowControl w:val="0"/>
        <w:tabs>
          <w:tab w:val="left" w:pos="220"/>
          <w:tab w:val="left" w:pos="720"/>
        </w:tabs>
        <w:autoSpaceDE w:val="0"/>
        <w:autoSpaceDN w:val="0"/>
        <w:adjustRightInd w:val="0"/>
        <w:ind w:left="360"/>
        <w:rPr>
          <w:rFonts w:ascii="Avenir Book" w:hAnsi="Avenir Book" w:cs="Times"/>
          <w:color w:val="000000" w:themeColor="text1"/>
          <w:u w:color="535353"/>
        </w:rPr>
      </w:pPr>
    </w:p>
    <w:p w14:paraId="1497A797" w14:textId="7AE5E601" w:rsidR="00422F31" w:rsidRPr="00245A64" w:rsidRDefault="00245A64" w:rsidP="00245A64">
      <w:pPr>
        <w:pStyle w:val="ListParagraph"/>
        <w:widowControl w:val="0"/>
        <w:numPr>
          <w:ilvl w:val="0"/>
          <w:numId w:val="17"/>
        </w:numPr>
        <w:tabs>
          <w:tab w:val="left" w:pos="220"/>
          <w:tab w:val="left" w:pos="720"/>
        </w:tabs>
        <w:autoSpaceDE w:val="0"/>
        <w:autoSpaceDN w:val="0"/>
        <w:adjustRightInd w:val="0"/>
        <w:rPr>
          <w:rFonts w:ascii="Avenir Book" w:hAnsi="Avenir Book" w:cs="Times"/>
          <w:color w:val="000000" w:themeColor="text1"/>
          <w:u w:color="535353"/>
        </w:rPr>
      </w:pPr>
      <w:r w:rsidRPr="00245A64">
        <w:rPr>
          <w:rFonts w:ascii="Avenir Book" w:hAnsi="Avenir Book" w:cs="Times"/>
          <w:color w:val="000000" w:themeColor="text1"/>
          <w:u w:color="535353"/>
        </w:rPr>
        <w:t>U</w:t>
      </w:r>
      <w:r w:rsidR="00422F31" w:rsidRPr="00245A64">
        <w:rPr>
          <w:rFonts w:ascii="Avenir Book" w:hAnsi="Avenir Book" w:cs="Times"/>
          <w:color w:val="000000" w:themeColor="text1"/>
          <w:u w:color="535353"/>
        </w:rPr>
        <w:t xml:space="preserve">se </w:t>
      </w:r>
      <w:r w:rsidRPr="00245A64">
        <w:rPr>
          <w:rFonts w:ascii="Avenir Book" w:hAnsi="Avenir Book" w:cs="Times"/>
          <w:color w:val="000000" w:themeColor="text1"/>
          <w:u w:color="535353"/>
        </w:rPr>
        <w:t xml:space="preserve">a sharp serrated </w:t>
      </w:r>
      <w:r w:rsidR="00422F31" w:rsidRPr="00245A64">
        <w:rPr>
          <w:rFonts w:ascii="Avenir Book" w:hAnsi="Avenir Book" w:cs="Times"/>
          <w:color w:val="000000" w:themeColor="text1"/>
          <w:u w:color="535353"/>
        </w:rPr>
        <w:t>knife to gently cut the roll into half lengthwise, starting at the top and finishing at the seam. You are essentially dividing the log into two long even halves, with the layers of dough and filling visible along the length of both halves. With the cut sides facing up, gently press together one end of each half, and then lift the right half over the left half. Repeat this process, but this time, lift the left half over the right, to create a simple, two strand braid. Continue until you have finished braiding.</w:t>
      </w:r>
    </w:p>
    <w:p w14:paraId="1905112B" w14:textId="77777777" w:rsidR="00422F31" w:rsidRPr="00245A64" w:rsidRDefault="00422F31" w:rsidP="00422F31">
      <w:pPr>
        <w:widowControl w:val="0"/>
        <w:tabs>
          <w:tab w:val="left" w:pos="220"/>
          <w:tab w:val="left" w:pos="720"/>
        </w:tabs>
        <w:autoSpaceDE w:val="0"/>
        <w:autoSpaceDN w:val="0"/>
        <w:adjustRightInd w:val="0"/>
        <w:ind w:left="360"/>
        <w:rPr>
          <w:rFonts w:ascii="Avenir Book" w:hAnsi="Avenir Book" w:cs="Times"/>
          <w:color w:val="000000" w:themeColor="text1"/>
          <w:u w:color="535353"/>
        </w:rPr>
      </w:pPr>
    </w:p>
    <w:p w14:paraId="727052C5" w14:textId="62807853" w:rsidR="00422F31" w:rsidRPr="00245A64" w:rsidRDefault="00422F31" w:rsidP="00245A64">
      <w:pPr>
        <w:pStyle w:val="ListParagraph"/>
        <w:widowControl w:val="0"/>
        <w:numPr>
          <w:ilvl w:val="0"/>
          <w:numId w:val="17"/>
        </w:numPr>
        <w:tabs>
          <w:tab w:val="left" w:pos="220"/>
          <w:tab w:val="left" w:pos="720"/>
        </w:tabs>
        <w:autoSpaceDE w:val="0"/>
        <w:autoSpaceDN w:val="0"/>
        <w:adjustRightInd w:val="0"/>
        <w:rPr>
          <w:rFonts w:ascii="Avenir Book" w:hAnsi="Avenir Book" w:cs="Times"/>
          <w:color w:val="000000" w:themeColor="text1"/>
          <w:u w:color="535353"/>
        </w:rPr>
      </w:pPr>
      <w:r w:rsidRPr="00245A64">
        <w:rPr>
          <w:rFonts w:ascii="Avenir Book" w:hAnsi="Avenir Book" w:cs="Times"/>
          <w:color w:val="000000" w:themeColor="text1"/>
          <w:u w:color="535353"/>
        </w:rPr>
        <w:t xml:space="preserve">Gently squeeze the other end together so that you are left with the two halves, intertwined, showing the filling on top. Carefully lift the babka into the lined loaf pan. </w:t>
      </w:r>
      <w:r w:rsidR="00245A64" w:rsidRPr="00245A64">
        <w:rPr>
          <w:rFonts w:ascii="Avenir Book" w:hAnsi="Avenir Book" w:cs="Times"/>
          <w:color w:val="000000" w:themeColor="text1"/>
          <w:u w:color="535353"/>
        </w:rPr>
        <w:t xml:space="preserve">Repeat with the second roll of dough. </w:t>
      </w:r>
      <w:r w:rsidRPr="00245A64">
        <w:rPr>
          <w:rFonts w:ascii="Avenir Book" w:hAnsi="Avenir Book" w:cs="Times"/>
          <w:color w:val="000000" w:themeColor="text1"/>
          <w:u w:color="535353"/>
        </w:rPr>
        <w:t>Cover the pan</w:t>
      </w:r>
      <w:r w:rsidR="00245A64" w:rsidRPr="00245A64">
        <w:rPr>
          <w:rFonts w:ascii="Avenir Book" w:hAnsi="Avenir Book" w:cs="Times"/>
          <w:color w:val="000000" w:themeColor="text1"/>
          <w:u w:color="535353"/>
        </w:rPr>
        <w:t>s</w:t>
      </w:r>
      <w:r w:rsidRPr="00245A64">
        <w:rPr>
          <w:rFonts w:ascii="Avenir Book" w:hAnsi="Avenir Book" w:cs="Times"/>
          <w:color w:val="000000" w:themeColor="text1"/>
          <w:u w:color="535353"/>
        </w:rPr>
        <w:t xml:space="preserve"> with a tea towel and leave</w:t>
      </w:r>
      <w:r w:rsidR="00245A64" w:rsidRPr="00245A64">
        <w:rPr>
          <w:rFonts w:ascii="Avenir Book" w:hAnsi="Avenir Book" w:cs="Times"/>
          <w:color w:val="000000" w:themeColor="text1"/>
          <w:u w:color="535353"/>
        </w:rPr>
        <w:t xml:space="preserve"> them</w:t>
      </w:r>
      <w:r w:rsidRPr="00245A64">
        <w:rPr>
          <w:rFonts w:ascii="Avenir Book" w:hAnsi="Avenir Book" w:cs="Times"/>
          <w:color w:val="000000" w:themeColor="text1"/>
          <w:u w:color="535353"/>
        </w:rPr>
        <w:t xml:space="preserve"> to rise in a warm place for 60-90 minutes. </w:t>
      </w:r>
    </w:p>
    <w:p w14:paraId="5A243997" w14:textId="77777777" w:rsidR="00422F31" w:rsidRPr="00245A64" w:rsidRDefault="00422F31" w:rsidP="00422F31">
      <w:pPr>
        <w:widowControl w:val="0"/>
        <w:tabs>
          <w:tab w:val="left" w:pos="220"/>
          <w:tab w:val="left" w:pos="720"/>
        </w:tabs>
        <w:autoSpaceDE w:val="0"/>
        <w:autoSpaceDN w:val="0"/>
        <w:adjustRightInd w:val="0"/>
        <w:ind w:left="360"/>
        <w:rPr>
          <w:rFonts w:ascii="Avenir Book" w:hAnsi="Avenir Book" w:cs="Times"/>
          <w:color w:val="000000" w:themeColor="text1"/>
          <w:u w:color="535353"/>
        </w:rPr>
      </w:pPr>
    </w:p>
    <w:p w14:paraId="3AC23098" w14:textId="7594EF1A" w:rsidR="00422F31" w:rsidRPr="00245A64" w:rsidRDefault="00422F31" w:rsidP="00245A64">
      <w:pPr>
        <w:pStyle w:val="ListParagraph"/>
        <w:widowControl w:val="0"/>
        <w:numPr>
          <w:ilvl w:val="0"/>
          <w:numId w:val="17"/>
        </w:numPr>
        <w:tabs>
          <w:tab w:val="left" w:pos="220"/>
          <w:tab w:val="left" w:pos="720"/>
        </w:tabs>
        <w:autoSpaceDE w:val="0"/>
        <w:autoSpaceDN w:val="0"/>
        <w:adjustRightInd w:val="0"/>
        <w:rPr>
          <w:rFonts w:ascii="Avenir Book" w:hAnsi="Avenir Book" w:cs="Times"/>
          <w:color w:val="000000" w:themeColor="text1"/>
          <w:u w:color="535353"/>
        </w:rPr>
      </w:pPr>
      <w:r w:rsidRPr="00245A64">
        <w:rPr>
          <w:rFonts w:ascii="Avenir Book" w:hAnsi="Avenir Book" w:cs="Times"/>
          <w:color w:val="000000" w:themeColor="text1"/>
          <w:u w:color="535353"/>
        </w:rPr>
        <w:t>Preheat the oven to 350°F. Remove the tea towels, place the cakes on the middle rack of the oven, and bake for about 35-40 minutes, until a skewer inserted in the center comes out clean. (Or check with an instant read thermometer. The dough should register 200°F in the thickest part of the babka.)</w:t>
      </w:r>
    </w:p>
    <w:p w14:paraId="6DA5A850" w14:textId="0736E640" w:rsidR="00245A64" w:rsidRDefault="00245A64" w:rsidP="00422F31">
      <w:pPr>
        <w:widowControl w:val="0"/>
        <w:tabs>
          <w:tab w:val="left" w:pos="220"/>
          <w:tab w:val="left" w:pos="720"/>
        </w:tabs>
        <w:autoSpaceDE w:val="0"/>
        <w:autoSpaceDN w:val="0"/>
        <w:adjustRightInd w:val="0"/>
        <w:rPr>
          <w:rFonts w:ascii="Avenir Book" w:hAnsi="Avenir Book" w:cs="Times"/>
          <w:color w:val="000000" w:themeColor="text1"/>
          <w:u w:color="535353"/>
        </w:rPr>
      </w:pPr>
    </w:p>
    <w:p w14:paraId="602BC8FD" w14:textId="02007E20" w:rsidR="00245A64" w:rsidRPr="00245A64" w:rsidRDefault="00245A64" w:rsidP="00245A64">
      <w:pPr>
        <w:pStyle w:val="ListParagraph"/>
        <w:widowControl w:val="0"/>
        <w:numPr>
          <w:ilvl w:val="0"/>
          <w:numId w:val="17"/>
        </w:numPr>
        <w:tabs>
          <w:tab w:val="left" w:pos="220"/>
          <w:tab w:val="left" w:pos="720"/>
        </w:tabs>
        <w:autoSpaceDE w:val="0"/>
        <w:autoSpaceDN w:val="0"/>
        <w:adjustRightInd w:val="0"/>
        <w:rPr>
          <w:rFonts w:ascii="Avenir Book" w:hAnsi="Avenir Book" w:cs="Times"/>
          <w:color w:val="000000" w:themeColor="text1"/>
          <w:u w:color="535353"/>
        </w:rPr>
      </w:pPr>
      <w:r w:rsidRPr="00245A64">
        <w:rPr>
          <w:rFonts w:ascii="Avenir Book" w:hAnsi="Avenir Book" w:cs="Times"/>
          <w:color w:val="000000" w:themeColor="text1"/>
          <w:u w:color="535353"/>
        </w:rPr>
        <w:t xml:space="preserve">Let cool in the pans for about 10 minutes and then tip the loaves out of the pans and let cool completely on a wire rack. </w:t>
      </w:r>
    </w:p>
    <w:p w14:paraId="46CF0FC9" w14:textId="77777777" w:rsidR="00422F31" w:rsidRPr="00245A64" w:rsidRDefault="00422F31" w:rsidP="00422F31">
      <w:pPr>
        <w:widowControl w:val="0"/>
        <w:tabs>
          <w:tab w:val="left" w:pos="220"/>
          <w:tab w:val="left" w:pos="720"/>
        </w:tabs>
        <w:autoSpaceDE w:val="0"/>
        <w:autoSpaceDN w:val="0"/>
        <w:adjustRightInd w:val="0"/>
        <w:ind w:left="360"/>
        <w:rPr>
          <w:rFonts w:ascii="Avenir Book" w:hAnsi="Avenir Book" w:cs="Times"/>
          <w:color w:val="000000" w:themeColor="text1"/>
          <w:u w:color="535353"/>
        </w:rPr>
      </w:pPr>
    </w:p>
    <w:p w14:paraId="023B2ED2" w14:textId="68D27331" w:rsidR="00033454" w:rsidRPr="00245A64" w:rsidRDefault="00033454" w:rsidP="004237D5">
      <w:pPr>
        <w:rPr>
          <w:rFonts w:ascii="Avenir Book" w:hAnsi="Avenir Book" w:cs="Arial"/>
          <w:color w:val="000000" w:themeColor="text1"/>
        </w:rPr>
      </w:pPr>
    </w:p>
    <w:p w14:paraId="73A33400" w14:textId="77777777" w:rsidR="00FC064B" w:rsidRPr="00245A64" w:rsidRDefault="00FC064B" w:rsidP="00ED4931">
      <w:pPr>
        <w:rPr>
          <w:rFonts w:ascii="Avenir Book" w:hAnsi="Avenir Book"/>
          <w:color w:val="000000" w:themeColor="text1"/>
        </w:rPr>
      </w:pPr>
    </w:p>
    <w:sectPr w:rsidR="00FC064B" w:rsidRPr="00245A64" w:rsidSect="00245A6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xie One">
    <w:panose1 w:val="02000503080000020004"/>
    <w:charset w:val="00"/>
    <w:family w:val="auto"/>
    <w:notTrueType/>
    <w:pitch w:val="variable"/>
    <w:sig w:usb0="800000AF" w:usb1="0000000A"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17588"/>
    <w:multiLevelType w:val="hybridMultilevel"/>
    <w:tmpl w:val="695A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E7ECA"/>
    <w:multiLevelType w:val="hybridMultilevel"/>
    <w:tmpl w:val="B59A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56A31"/>
    <w:multiLevelType w:val="multilevel"/>
    <w:tmpl w:val="474E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F4242"/>
    <w:multiLevelType w:val="hybridMultilevel"/>
    <w:tmpl w:val="6272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12F6"/>
    <w:multiLevelType w:val="hybridMultilevel"/>
    <w:tmpl w:val="471A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846DC"/>
    <w:multiLevelType w:val="hybridMultilevel"/>
    <w:tmpl w:val="58901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80F39"/>
    <w:multiLevelType w:val="hybridMultilevel"/>
    <w:tmpl w:val="85242BE0"/>
    <w:lvl w:ilvl="0" w:tplc="1F600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D584C"/>
    <w:multiLevelType w:val="hybridMultilevel"/>
    <w:tmpl w:val="3D4C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44F73"/>
    <w:multiLevelType w:val="hybridMultilevel"/>
    <w:tmpl w:val="7020F1B4"/>
    <w:lvl w:ilvl="0" w:tplc="71CABE3A">
      <w:start w:val="1"/>
      <w:numFmt w:val="decimal"/>
      <w:lvlText w:val="%1."/>
      <w:lvlJc w:val="left"/>
      <w:pPr>
        <w:ind w:left="720" w:hanging="360"/>
      </w:pPr>
      <w:rPr>
        <w:rFonts w:ascii="Avenir Book" w:hAnsi="Avenir Book"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27985"/>
    <w:multiLevelType w:val="hybridMultilevel"/>
    <w:tmpl w:val="7FD4902A"/>
    <w:lvl w:ilvl="0" w:tplc="75F8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02D62"/>
    <w:multiLevelType w:val="hybridMultilevel"/>
    <w:tmpl w:val="9F9EFA10"/>
    <w:lvl w:ilvl="0" w:tplc="75F8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2734A"/>
    <w:multiLevelType w:val="hybridMultilevel"/>
    <w:tmpl w:val="784C8CEE"/>
    <w:lvl w:ilvl="0" w:tplc="C5A00D7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7E402CB8"/>
    <w:multiLevelType w:val="hybridMultilevel"/>
    <w:tmpl w:val="847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6"/>
  </w:num>
  <w:num w:numId="6">
    <w:abstractNumId w:val="8"/>
  </w:num>
  <w:num w:numId="7">
    <w:abstractNumId w:val="11"/>
  </w:num>
  <w:num w:numId="8">
    <w:abstractNumId w:val="5"/>
  </w:num>
  <w:num w:numId="9">
    <w:abstractNumId w:val="6"/>
  </w:num>
  <w:num w:numId="10">
    <w:abstractNumId w:val="9"/>
  </w:num>
  <w:num w:numId="11">
    <w:abstractNumId w:val="12"/>
  </w:num>
  <w:num w:numId="12">
    <w:abstractNumId w:val="4"/>
  </w:num>
  <w:num w:numId="13">
    <w:abstractNumId w:val="15"/>
  </w:num>
  <w:num w:numId="14">
    <w:abstractNumId w:val="10"/>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CCD"/>
    <w:rsid w:val="00005B98"/>
    <w:rsid w:val="00033454"/>
    <w:rsid w:val="000846A9"/>
    <w:rsid w:val="000908E5"/>
    <w:rsid w:val="00110859"/>
    <w:rsid w:val="00150695"/>
    <w:rsid w:val="001539C4"/>
    <w:rsid w:val="001F1B6B"/>
    <w:rsid w:val="002433E5"/>
    <w:rsid w:val="00244C4D"/>
    <w:rsid w:val="00245A64"/>
    <w:rsid w:val="002B2B63"/>
    <w:rsid w:val="002E4FE6"/>
    <w:rsid w:val="002F0E34"/>
    <w:rsid w:val="00316048"/>
    <w:rsid w:val="003729DC"/>
    <w:rsid w:val="003943F0"/>
    <w:rsid w:val="003C4D25"/>
    <w:rsid w:val="00422F31"/>
    <w:rsid w:val="004237D5"/>
    <w:rsid w:val="00433C74"/>
    <w:rsid w:val="0048560B"/>
    <w:rsid w:val="004B0EAF"/>
    <w:rsid w:val="005B39C0"/>
    <w:rsid w:val="005D6FA4"/>
    <w:rsid w:val="005E0175"/>
    <w:rsid w:val="005E655B"/>
    <w:rsid w:val="005F2117"/>
    <w:rsid w:val="00614509"/>
    <w:rsid w:val="006B17F8"/>
    <w:rsid w:val="007025E1"/>
    <w:rsid w:val="007C73CD"/>
    <w:rsid w:val="00894319"/>
    <w:rsid w:val="008D3CEB"/>
    <w:rsid w:val="00900EF9"/>
    <w:rsid w:val="00950369"/>
    <w:rsid w:val="009F0B24"/>
    <w:rsid w:val="00A75FC2"/>
    <w:rsid w:val="00AC1B87"/>
    <w:rsid w:val="00AF27E0"/>
    <w:rsid w:val="00C7186B"/>
    <w:rsid w:val="00C93FAA"/>
    <w:rsid w:val="00C948E6"/>
    <w:rsid w:val="00CE1420"/>
    <w:rsid w:val="00CE35BE"/>
    <w:rsid w:val="00D91BFA"/>
    <w:rsid w:val="00DC4A5C"/>
    <w:rsid w:val="00DC5CCD"/>
    <w:rsid w:val="00DC5E7A"/>
    <w:rsid w:val="00DC6F62"/>
    <w:rsid w:val="00DD2CBD"/>
    <w:rsid w:val="00DE1E6F"/>
    <w:rsid w:val="00E050FE"/>
    <w:rsid w:val="00E05990"/>
    <w:rsid w:val="00E31602"/>
    <w:rsid w:val="00E32F5B"/>
    <w:rsid w:val="00E36D71"/>
    <w:rsid w:val="00ED4931"/>
    <w:rsid w:val="00EE77BE"/>
    <w:rsid w:val="00F25E68"/>
    <w:rsid w:val="00F27546"/>
    <w:rsid w:val="00F93DBC"/>
    <w:rsid w:val="00FB0E33"/>
    <w:rsid w:val="00FC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9353"/>
  <w14:defaultImageDpi w14:val="300"/>
  <w15:docId w15:val="{A69E9FA8-7DD7-CE4A-B54E-9B7EAD82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C5CCD"/>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5CCD"/>
    <w:rPr>
      <w:rFonts w:ascii="Times New Roman" w:eastAsia="Times New Roman" w:hAnsi="Times New Roman" w:cs="Times New Roman"/>
      <w:b/>
      <w:bCs/>
    </w:rPr>
  </w:style>
  <w:style w:type="paragraph" w:styleId="ListParagraph">
    <w:name w:val="List Paragraph"/>
    <w:basedOn w:val="Normal"/>
    <w:uiPriority w:val="34"/>
    <w:qFormat/>
    <w:rsid w:val="0048560B"/>
    <w:pPr>
      <w:ind w:left="720"/>
      <w:contextualSpacing/>
    </w:pPr>
  </w:style>
  <w:style w:type="character" w:customStyle="1" w:styleId="apple-converted-space">
    <w:name w:val="apple-converted-space"/>
    <w:basedOn w:val="DefaultParagraphFont"/>
    <w:rsid w:val="008D3CEB"/>
  </w:style>
  <w:style w:type="character" w:customStyle="1" w:styleId="directions-item-text-number">
    <w:name w:val="directions-item-text-number"/>
    <w:basedOn w:val="DefaultParagraphFont"/>
    <w:rsid w:val="008D3CEB"/>
  </w:style>
  <w:style w:type="character" w:styleId="Hyperlink">
    <w:name w:val="Hyperlink"/>
    <w:basedOn w:val="DefaultParagraphFont"/>
    <w:uiPriority w:val="99"/>
    <w:unhideWhenUsed/>
    <w:rsid w:val="004237D5"/>
    <w:rPr>
      <w:color w:val="0000FF" w:themeColor="hyperlink"/>
      <w:u w:val="single"/>
    </w:rPr>
  </w:style>
  <w:style w:type="character" w:styleId="UnresolvedMention">
    <w:name w:val="Unresolved Mention"/>
    <w:basedOn w:val="DefaultParagraphFont"/>
    <w:uiPriority w:val="99"/>
    <w:semiHidden/>
    <w:unhideWhenUsed/>
    <w:rsid w:val="0042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364">
      <w:bodyDiv w:val="1"/>
      <w:marLeft w:val="0"/>
      <w:marRight w:val="0"/>
      <w:marTop w:val="0"/>
      <w:marBottom w:val="0"/>
      <w:divBdr>
        <w:top w:val="none" w:sz="0" w:space="0" w:color="auto"/>
        <w:left w:val="none" w:sz="0" w:space="0" w:color="auto"/>
        <w:bottom w:val="none" w:sz="0" w:space="0" w:color="auto"/>
        <w:right w:val="none" w:sz="0" w:space="0" w:color="auto"/>
      </w:divBdr>
      <w:divsChild>
        <w:div w:id="604965503">
          <w:marLeft w:val="0"/>
          <w:marRight w:val="0"/>
          <w:marTop w:val="0"/>
          <w:marBottom w:val="0"/>
          <w:divBdr>
            <w:top w:val="none" w:sz="0" w:space="0" w:color="auto"/>
            <w:left w:val="none" w:sz="0" w:space="0" w:color="auto"/>
            <w:bottom w:val="none" w:sz="0" w:space="0" w:color="auto"/>
            <w:right w:val="none" w:sz="0" w:space="0" w:color="auto"/>
          </w:divBdr>
          <w:divsChild>
            <w:div w:id="1061951270">
              <w:marLeft w:val="0"/>
              <w:marRight w:val="0"/>
              <w:marTop w:val="0"/>
              <w:marBottom w:val="0"/>
              <w:divBdr>
                <w:top w:val="none" w:sz="0" w:space="0" w:color="auto"/>
                <w:left w:val="none" w:sz="0" w:space="0" w:color="auto"/>
                <w:bottom w:val="none" w:sz="0" w:space="0" w:color="auto"/>
                <w:right w:val="none" w:sz="0" w:space="0" w:color="auto"/>
              </w:divBdr>
            </w:div>
          </w:divsChild>
        </w:div>
        <w:div w:id="1950693845">
          <w:marLeft w:val="0"/>
          <w:marRight w:val="0"/>
          <w:marTop w:val="0"/>
          <w:marBottom w:val="0"/>
          <w:divBdr>
            <w:top w:val="none" w:sz="0" w:space="0" w:color="auto"/>
            <w:left w:val="none" w:sz="0" w:space="0" w:color="auto"/>
            <w:bottom w:val="none" w:sz="0" w:space="0" w:color="auto"/>
            <w:right w:val="none" w:sz="0" w:space="0" w:color="auto"/>
          </w:divBdr>
          <w:divsChild>
            <w:div w:id="932782339">
              <w:marLeft w:val="0"/>
              <w:marRight w:val="0"/>
              <w:marTop w:val="0"/>
              <w:marBottom w:val="0"/>
              <w:divBdr>
                <w:top w:val="none" w:sz="0" w:space="0" w:color="auto"/>
                <w:left w:val="none" w:sz="0" w:space="0" w:color="auto"/>
                <w:bottom w:val="none" w:sz="0" w:space="0" w:color="auto"/>
                <w:right w:val="none" w:sz="0" w:space="0" w:color="auto"/>
              </w:divBdr>
            </w:div>
          </w:divsChild>
        </w:div>
        <w:div w:id="1899244033">
          <w:marLeft w:val="0"/>
          <w:marRight w:val="0"/>
          <w:marTop w:val="0"/>
          <w:marBottom w:val="0"/>
          <w:divBdr>
            <w:top w:val="none" w:sz="0" w:space="0" w:color="auto"/>
            <w:left w:val="none" w:sz="0" w:space="0" w:color="auto"/>
            <w:bottom w:val="none" w:sz="0" w:space="0" w:color="auto"/>
            <w:right w:val="none" w:sz="0" w:space="0" w:color="auto"/>
          </w:divBdr>
          <w:divsChild>
            <w:div w:id="889927373">
              <w:marLeft w:val="0"/>
              <w:marRight w:val="0"/>
              <w:marTop w:val="0"/>
              <w:marBottom w:val="0"/>
              <w:divBdr>
                <w:top w:val="none" w:sz="0" w:space="0" w:color="auto"/>
                <w:left w:val="none" w:sz="0" w:space="0" w:color="auto"/>
                <w:bottom w:val="none" w:sz="0" w:space="0" w:color="auto"/>
                <w:right w:val="none" w:sz="0" w:space="0" w:color="auto"/>
              </w:divBdr>
            </w:div>
          </w:divsChild>
        </w:div>
        <w:div w:id="533158293">
          <w:marLeft w:val="0"/>
          <w:marRight w:val="0"/>
          <w:marTop w:val="0"/>
          <w:marBottom w:val="0"/>
          <w:divBdr>
            <w:top w:val="none" w:sz="0" w:space="0" w:color="auto"/>
            <w:left w:val="none" w:sz="0" w:space="0" w:color="auto"/>
            <w:bottom w:val="none" w:sz="0" w:space="0" w:color="auto"/>
            <w:right w:val="none" w:sz="0" w:space="0" w:color="auto"/>
          </w:divBdr>
          <w:divsChild>
            <w:div w:id="164830761">
              <w:marLeft w:val="0"/>
              <w:marRight w:val="0"/>
              <w:marTop w:val="0"/>
              <w:marBottom w:val="0"/>
              <w:divBdr>
                <w:top w:val="none" w:sz="0" w:space="0" w:color="auto"/>
                <w:left w:val="none" w:sz="0" w:space="0" w:color="auto"/>
                <w:bottom w:val="none" w:sz="0" w:space="0" w:color="auto"/>
                <w:right w:val="none" w:sz="0" w:space="0" w:color="auto"/>
              </w:divBdr>
            </w:div>
          </w:divsChild>
        </w:div>
        <w:div w:id="1761221856">
          <w:marLeft w:val="0"/>
          <w:marRight w:val="0"/>
          <w:marTop w:val="0"/>
          <w:marBottom w:val="0"/>
          <w:divBdr>
            <w:top w:val="none" w:sz="0" w:space="0" w:color="auto"/>
            <w:left w:val="none" w:sz="0" w:space="0" w:color="auto"/>
            <w:bottom w:val="none" w:sz="0" w:space="0" w:color="auto"/>
            <w:right w:val="none" w:sz="0" w:space="0" w:color="auto"/>
          </w:divBdr>
          <w:divsChild>
            <w:div w:id="1049958394">
              <w:marLeft w:val="0"/>
              <w:marRight w:val="0"/>
              <w:marTop w:val="0"/>
              <w:marBottom w:val="0"/>
              <w:divBdr>
                <w:top w:val="none" w:sz="0" w:space="0" w:color="auto"/>
                <w:left w:val="none" w:sz="0" w:space="0" w:color="auto"/>
                <w:bottom w:val="none" w:sz="0" w:space="0" w:color="auto"/>
                <w:right w:val="none" w:sz="0" w:space="0" w:color="auto"/>
              </w:divBdr>
            </w:div>
          </w:divsChild>
        </w:div>
        <w:div w:id="1344359043">
          <w:marLeft w:val="0"/>
          <w:marRight w:val="0"/>
          <w:marTop w:val="0"/>
          <w:marBottom w:val="0"/>
          <w:divBdr>
            <w:top w:val="none" w:sz="0" w:space="0" w:color="auto"/>
            <w:left w:val="none" w:sz="0" w:space="0" w:color="auto"/>
            <w:bottom w:val="none" w:sz="0" w:space="0" w:color="auto"/>
            <w:right w:val="none" w:sz="0" w:space="0" w:color="auto"/>
          </w:divBdr>
          <w:divsChild>
            <w:div w:id="126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53A0-3A0F-D543-828E-54D5CC84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Feingold</dc:creator>
  <cp:keywords/>
  <dc:description/>
  <cp:lastModifiedBy>Microsoft Office User</cp:lastModifiedBy>
  <cp:revision>10</cp:revision>
  <cp:lastPrinted>2018-09-17T17:19:00Z</cp:lastPrinted>
  <dcterms:created xsi:type="dcterms:W3CDTF">2019-03-17T15:53:00Z</dcterms:created>
  <dcterms:modified xsi:type="dcterms:W3CDTF">2019-03-28T13:09:00Z</dcterms:modified>
</cp:coreProperties>
</file>