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2294" w14:textId="5F3C2CA4" w:rsidR="00DC5CCD" w:rsidRPr="001B0194" w:rsidRDefault="00DC5CCD" w:rsidP="00925F9E">
      <w:pPr>
        <w:pStyle w:val="Heading2"/>
        <w:pBdr>
          <w:top w:val="single" w:sz="4" w:space="1" w:color="auto"/>
          <w:left w:val="single" w:sz="4" w:space="4" w:color="auto"/>
          <w:bottom w:val="single" w:sz="4" w:space="1" w:color="auto"/>
          <w:right w:val="single" w:sz="4" w:space="0" w:color="auto"/>
        </w:pBdr>
        <w:jc w:val="center"/>
        <w:rPr>
          <w:rFonts w:ascii="Modern Love Grunge" w:hAnsi="Modern Love Grunge"/>
          <w:color w:val="FF0000"/>
          <w:sz w:val="40"/>
          <w:szCs w:val="40"/>
        </w:rPr>
      </w:pPr>
      <w:r w:rsidRPr="001B0194">
        <w:rPr>
          <w:rFonts w:ascii="Modern Love Grunge" w:hAnsi="Modern Love Grunge"/>
          <w:color w:val="FF0000"/>
          <w:sz w:val="40"/>
          <w:szCs w:val="40"/>
        </w:rPr>
        <w:t>Salt and Serenity</w:t>
      </w:r>
    </w:p>
    <w:p w14:paraId="22897F4C" w14:textId="2463660A" w:rsidR="00925F9E" w:rsidRDefault="00925F9E" w:rsidP="00925F9E"/>
    <w:p w14:paraId="0DE2C18F" w14:textId="667C7C09" w:rsidR="002B794E" w:rsidRPr="002B794E" w:rsidRDefault="00B05DB7" w:rsidP="002B794E">
      <w:pPr>
        <w:jc w:val="center"/>
        <w:rPr>
          <w:rFonts w:ascii="Avenir Book" w:hAnsi="Avenir Book"/>
          <w:b/>
          <w:bCs/>
          <w:sz w:val="32"/>
          <w:szCs w:val="32"/>
        </w:rPr>
      </w:pPr>
      <w:r>
        <w:rPr>
          <w:rFonts w:ascii="Avenir Book" w:hAnsi="Avenir Book"/>
          <w:b/>
          <w:bCs/>
          <w:sz w:val="32"/>
          <w:szCs w:val="32"/>
        </w:rPr>
        <w:t xml:space="preserve">Apple </w:t>
      </w:r>
      <w:r w:rsidR="002B794E" w:rsidRPr="002B794E">
        <w:rPr>
          <w:rFonts w:ascii="Avenir Book" w:hAnsi="Avenir Book"/>
          <w:b/>
          <w:bCs/>
          <w:sz w:val="32"/>
          <w:szCs w:val="32"/>
        </w:rPr>
        <w:t>Cider Caramel Slab Pie with Oat</w:t>
      </w:r>
      <w:r>
        <w:rPr>
          <w:rFonts w:ascii="Avenir Book" w:hAnsi="Avenir Book"/>
          <w:b/>
          <w:bCs/>
          <w:sz w:val="32"/>
          <w:szCs w:val="32"/>
        </w:rPr>
        <w:t xml:space="preserve"> and Almond</w:t>
      </w:r>
      <w:r w:rsidR="002B794E" w:rsidRPr="002B794E">
        <w:rPr>
          <w:rFonts w:ascii="Avenir Book" w:hAnsi="Avenir Book"/>
          <w:b/>
          <w:bCs/>
          <w:sz w:val="32"/>
          <w:szCs w:val="32"/>
        </w:rPr>
        <w:t xml:space="preserve"> Crisp Topping</w:t>
      </w:r>
    </w:p>
    <w:p w14:paraId="4F2844B8" w14:textId="77777777" w:rsidR="002B794E" w:rsidRPr="002B794E" w:rsidRDefault="002B794E" w:rsidP="002B794E">
      <w:pPr>
        <w:rPr>
          <w:rFonts w:ascii="Avenir Book" w:hAnsi="Avenir Book"/>
        </w:rPr>
      </w:pPr>
    </w:p>
    <w:p w14:paraId="56E12268" w14:textId="77777777" w:rsidR="002B794E" w:rsidRPr="002B794E" w:rsidRDefault="002B794E" w:rsidP="002B794E">
      <w:pPr>
        <w:rPr>
          <w:rFonts w:ascii="Avenir Book" w:hAnsi="Avenir Book"/>
        </w:rPr>
      </w:pPr>
      <w:r w:rsidRPr="002B794E">
        <w:rPr>
          <w:rFonts w:ascii="Avenir Book" w:hAnsi="Avenir Book"/>
        </w:rPr>
        <w:t>Serves 8-10</w:t>
      </w:r>
    </w:p>
    <w:p w14:paraId="15F1C846" w14:textId="77777777" w:rsidR="002B794E" w:rsidRPr="002B794E" w:rsidRDefault="002B794E" w:rsidP="002B794E">
      <w:pPr>
        <w:rPr>
          <w:rFonts w:ascii="Avenir Book" w:hAnsi="Avenir Book"/>
        </w:rPr>
      </w:pPr>
    </w:p>
    <w:p w14:paraId="779CECC2" w14:textId="77777777" w:rsidR="002B794E" w:rsidRPr="002B794E" w:rsidRDefault="002B794E" w:rsidP="002B794E">
      <w:pPr>
        <w:rPr>
          <w:rFonts w:ascii="Avenir Book" w:hAnsi="Avenir Book"/>
        </w:rPr>
      </w:pPr>
      <w:r w:rsidRPr="002B794E">
        <w:rPr>
          <w:rFonts w:ascii="Avenir Book" w:hAnsi="Avenir Book"/>
        </w:rPr>
        <w:t xml:space="preserve">The filling recipe for this pie was created by the pie queen Erin Jeanne McDowell. She literally wrote The Book on Pie. She had the brilliant idea to reduce apple cider to a caramel-like consistency. It creates the most intense apple flavoured pie you will ever eat. </w:t>
      </w:r>
    </w:p>
    <w:p w14:paraId="5A33CBAE" w14:textId="77777777" w:rsidR="002B794E" w:rsidRPr="002B794E" w:rsidRDefault="002B794E" w:rsidP="002B794E">
      <w:pPr>
        <w:rPr>
          <w:rFonts w:ascii="Avenir Book" w:hAnsi="Avenir Book"/>
        </w:rPr>
      </w:pPr>
    </w:p>
    <w:p w14:paraId="1019C022" w14:textId="77777777" w:rsidR="002B794E" w:rsidRPr="002B794E" w:rsidRDefault="002B794E" w:rsidP="002B794E">
      <w:pPr>
        <w:rPr>
          <w:rFonts w:ascii="Avenir Book" w:hAnsi="Avenir Book"/>
        </w:rPr>
      </w:pPr>
      <w:r w:rsidRPr="002B794E">
        <w:rPr>
          <w:rFonts w:ascii="Avenir Book" w:hAnsi="Avenir Book"/>
        </w:rPr>
        <w:t xml:space="preserve">This is my adaptation of Erin’s pie. I made it into a slab pie, baking it in a quarter sheet pan (9x13”) and topped it with an oat and almond crisp topping. </w:t>
      </w:r>
    </w:p>
    <w:p w14:paraId="46EC9DBC" w14:textId="77777777" w:rsidR="002B794E" w:rsidRPr="002B794E" w:rsidRDefault="002B794E" w:rsidP="002B794E">
      <w:pPr>
        <w:rPr>
          <w:rFonts w:ascii="Avenir Book" w:hAnsi="Avenir Book"/>
        </w:rPr>
      </w:pPr>
    </w:p>
    <w:p w14:paraId="7E6C16C6" w14:textId="77777777" w:rsidR="002B794E" w:rsidRPr="004F7157" w:rsidRDefault="002B794E" w:rsidP="002B794E">
      <w:pPr>
        <w:rPr>
          <w:rFonts w:ascii="Avenir Heavy" w:hAnsi="Avenir Heavy"/>
          <w:b/>
          <w:bCs/>
        </w:rPr>
      </w:pPr>
      <w:r w:rsidRPr="004F7157">
        <w:rPr>
          <w:rFonts w:ascii="Avenir Heavy" w:hAnsi="Avenir Heavy"/>
          <w:b/>
          <w:bCs/>
        </w:rPr>
        <w:t>Pie Dough:</w:t>
      </w:r>
    </w:p>
    <w:p w14:paraId="13B2B633" w14:textId="77777777" w:rsidR="002B794E" w:rsidRPr="002B794E" w:rsidRDefault="002B794E" w:rsidP="002B794E">
      <w:pPr>
        <w:rPr>
          <w:rFonts w:ascii="Avenir Book" w:hAnsi="Avenir Book"/>
        </w:rPr>
      </w:pPr>
      <w:r w:rsidRPr="002B794E">
        <w:rPr>
          <w:rFonts w:ascii="Avenir Book" w:hAnsi="Avenir Book"/>
        </w:rPr>
        <w:t>270 grams all-purpose flour</w:t>
      </w:r>
    </w:p>
    <w:p w14:paraId="4A047734" w14:textId="77777777" w:rsidR="002B794E" w:rsidRPr="002B794E" w:rsidRDefault="002B794E" w:rsidP="002B794E">
      <w:pPr>
        <w:rPr>
          <w:rFonts w:ascii="Avenir Book" w:hAnsi="Avenir Book"/>
        </w:rPr>
      </w:pPr>
      <w:r w:rsidRPr="002B794E">
        <w:rPr>
          <w:rFonts w:ascii="Cambria Math" w:hAnsi="Cambria Math" w:cs="Cambria Math"/>
        </w:rPr>
        <w:t>⅛</w:t>
      </w:r>
      <w:r w:rsidRPr="002B794E">
        <w:rPr>
          <w:rFonts w:ascii="Avenir Book" w:hAnsi="Avenir Book"/>
        </w:rPr>
        <w:t xml:space="preserve"> teaspoon cinnamon</w:t>
      </w:r>
    </w:p>
    <w:p w14:paraId="285DD3F8" w14:textId="77777777" w:rsidR="002B794E" w:rsidRPr="002B794E" w:rsidRDefault="002B794E" w:rsidP="002B794E">
      <w:pPr>
        <w:rPr>
          <w:rFonts w:ascii="Avenir Book" w:hAnsi="Avenir Book"/>
        </w:rPr>
      </w:pPr>
      <w:r w:rsidRPr="002B794E">
        <w:rPr>
          <w:rFonts w:ascii="Avenir Book" w:hAnsi="Avenir Book"/>
        </w:rPr>
        <w:t>1 tablespoon granulated sugar</w:t>
      </w:r>
    </w:p>
    <w:p w14:paraId="32998EE9" w14:textId="77777777" w:rsidR="002B794E" w:rsidRPr="002B794E" w:rsidRDefault="002B794E" w:rsidP="002B794E">
      <w:pPr>
        <w:rPr>
          <w:rFonts w:ascii="Avenir Book" w:hAnsi="Avenir Book"/>
        </w:rPr>
      </w:pPr>
      <w:r w:rsidRPr="002B794E">
        <w:rPr>
          <w:rFonts w:ascii="Avenir Book" w:hAnsi="Avenir Book"/>
        </w:rPr>
        <w:t>1 teaspoon kosher salt</w:t>
      </w:r>
    </w:p>
    <w:p w14:paraId="480C54DD" w14:textId="77777777" w:rsidR="002B794E" w:rsidRPr="002B794E" w:rsidRDefault="002B794E" w:rsidP="002B794E">
      <w:pPr>
        <w:rPr>
          <w:rFonts w:ascii="Avenir Book" w:hAnsi="Avenir Book"/>
        </w:rPr>
      </w:pPr>
      <w:r w:rsidRPr="002B794E">
        <w:rPr>
          <w:rFonts w:ascii="Avenir Book" w:hAnsi="Avenir Book"/>
        </w:rPr>
        <w:t>¼ teaspoon baking powder</w:t>
      </w:r>
    </w:p>
    <w:p w14:paraId="1C20826C" w14:textId="77777777" w:rsidR="002B794E" w:rsidRPr="002B794E" w:rsidRDefault="002B794E" w:rsidP="002B794E">
      <w:pPr>
        <w:rPr>
          <w:rFonts w:ascii="Avenir Book" w:hAnsi="Avenir Book"/>
        </w:rPr>
      </w:pPr>
      <w:r w:rsidRPr="002B794E">
        <w:rPr>
          <w:rFonts w:ascii="Avenir Book" w:hAnsi="Avenir Book"/>
        </w:rPr>
        <w:t>170 grams (1½ sticks) cold unsalted butter, cut into cubes</w:t>
      </w:r>
    </w:p>
    <w:p w14:paraId="26381E6F" w14:textId="77777777" w:rsidR="002B794E" w:rsidRPr="002B794E" w:rsidRDefault="002B794E" w:rsidP="002B794E">
      <w:pPr>
        <w:rPr>
          <w:rFonts w:ascii="Avenir Book" w:hAnsi="Avenir Book"/>
        </w:rPr>
      </w:pPr>
      <w:r w:rsidRPr="002B794E">
        <w:rPr>
          <w:rFonts w:ascii="Avenir Book" w:hAnsi="Avenir Book"/>
        </w:rPr>
        <w:t>2 teaspoons cider vinegar</w:t>
      </w:r>
    </w:p>
    <w:p w14:paraId="51F460D0" w14:textId="77777777" w:rsidR="002B794E" w:rsidRPr="002B794E" w:rsidRDefault="002B794E" w:rsidP="002B794E">
      <w:pPr>
        <w:rPr>
          <w:rFonts w:ascii="Avenir Book" w:hAnsi="Avenir Book"/>
        </w:rPr>
      </w:pPr>
      <w:r w:rsidRPr="002B794E">
        <w:rPr>
          <w:rFonts w:ascii="Avenir Book" w:hAnsi="Avenir Book"/>
        </w:rPr>
        <w:t>4-5 Tablespoons cold water</w:t>
      </w:r>
    </w:p>
    <w:p w14:paraId="2732F942" w14:textId="77777777" w:rsidR="002B794E" w:rsidRPr="004F7157" w:rsidRDefault="002B794E" w:rsidP="002B794E">
      <w:pPr>
        <w:rPr>
          <w:rFonts w:ascii="Avenir Heavy" w:hAnsi="Avenir Heavy"/>
          <w:b/>
          <w:bCs/>
        </w:rPr>
      </w:pPr>
      <w:r w:rsidRPr="004F7157">
        <w:rPr>
          <w:rFonts w:ascii="Avenir Heavy" w:hAnsi="Avenir Heavy"/>
          <w:b/>
          <w:bCs/>
        </w:rPr>
        <w:t>Cider Caramel:</w:t>
      </w:r>
    </w:p>
    <w:p w14:paraId="69912FD1" w14:textId="77777777" w:rsidR="002B794E" w:rsidRPr="002B794E" w:rsidRDefault="002B794E" w:rsidP="002B794E">
      <w:pPr>
        <w:rPr>
          <w:rFonts w:ascii="Avenir Book" w:hAnsi="Avenir Book"/>
        </w:rPr>
      </w:pPr>
      <w:r w:rsidRPr="002B794E">
        <w:rPr>
          <w:rFonts w:ascii="Avenir Book" w:hAnsi="Avenir Book"/>
        </w:rPr>
        <w:t>4 cups apple cider</w:t>
      </w:r>
    </w:p>
    <w:p w14:paraId="01E452C6" w14:textId="77777777" w:rsidR="002B794E" w:rsidRPr="002B794E" w:rsidRDefault="002B794E" w:rsidP="002B794E">
      <w:pPr>
        <w:rPr>
          <w:rFonts w:ascii="Avenir Book" w:hAnsi="Avenir Book"/>
        </w:rPr>
      </w:pPr>
      <w:r w:rsidRPr="002B794E">
        <w:rPr>
          <w:rFonts w:ascii="Avenir Book" w:hAnsi="Avenir Book"/>
        </w:rPr>
        <w:t xml:space="preserve">28 grams unsalted butter </w:t>
      </w:r>
    </w:p>
    <w:p w14:paraId="2F483459" w14:textId="77777777" w:rsidR="002B794E" w:rsidRPr="002B794E" w:rsidRDefault="002B794E" w:rsidP="002B794E">
      <w:pPr>
        <w:rPr>
          <w:rFonts w:ascii="Avenir Book" w:hAnsi="Avenir Book"/>
        </w:rPr>
      </w:pPr>
      <w:r w:rsidRPr="002B794E">
        <w:rPr>
          <w:rFonts w:ascii="Avenir Book" w:hAnsi="Avenir Book"/>
        </w:rPr>
        <w:t>½ teaspoon Diamond Crystal kosher salt</w:t>
      </w:r>
    </w:p>
    <w:p w14:paraId="000CF994" w14:textId="77777777" w:rsidR="002B794E" w:rsidRPr="002B794E" w:rsidRDefault="002B794E" w:rsidP="002B794E">
      <w:pPr>
        <w:rPr>
          <w:rFonts w:ascii="Avenir Book" w:hAnsi="Avenir Book"/>
        </w:rPr>
      </w:pPr>
      <w:r w:rsidRPr="002B794E">
        <w:rPr>
          <w:rFonts w:ascii="Avenir Book" w:hAnsi="Avenir Book"/>
        </w:rPr>
        <w:t xml:space="preserve">½ teaspoon vanilla bean paste or vanilla extract </w:t>
      </w:r>
    </w:p>
    <w:p w14:paraId="0CCF5293" w14:textId="77777777" w:rsidR="002B794E" w:rsidRPr="004F7157" w:rsidRDefault="002B794E" w:rsidP="002B794E">
      <w:pPr>
        <w:rPr>
          <w:rFonts w:ascii="Avenir Heavy" w:hAnsi="Avenir Heavy"/>
          <w:b/>
          <w:bCs/>
        </w:rPr>
      </w:pPr>
      <w:r w:rsidRPr="004F7157">
        <w:rPr>
          <w:rFonts w:ascii="Avenir Heavy" w:hAnsi="Avenir Heavy"/>
          <w:b/>
          <w:bCs/>
        </w:rPr>
        <w:t>Crisp Topping:</w:t>
      </w:r>
    </w:p>
    <w:p w14:paraId="089F808A" w14:textId="77777777" w:rsidR="002B794E" w:rsidRPr="002B794E" w:rsidRDefault="002B794E" w:rsidP="002B794E">
      <w:pPr>
        <w:rPr>
          <w:rFonts w:ascii="Avenir Book" w:hAnsi="Avenir Book"/>
        </w:rPr>
      </w:pPr>
      <w:r w:rsidRPr="002B794E">
        <w:rPr>
          <w:rFonts w:ascii="Avenir Book" w:hAnsi="Avenir Book"/>
        </w:rPr>
        <w:t>280 grams all-purpose flour</w:t>
      </w:r>
    </w:p>
    <w:p w14:paraId="6A12D291" w14:textId="77777777" w:rsidR="002B794E" w:rsidRPr="002B794E" w:rsidRDefault="002B794E" w:rsidP="002B794E">
      <w:pPr>
        <w:rPr>
          <w:rFonts w:ascii="Avenir Book" w:hAnsi="Avenir Book"/>
        </w:rPr>
      </w:pPr>
      <w:r w:rsidRPr="002B794E">
        <w:rPr>
          <w:rFonts w:ascii="Avenir Book" w:hAnsi="Avenir Book"/>
        </w:rPr>
        <w:t>320 grams light brown sugar</w:t>
      </w:r>
    </w:p>
    <w:p w14:paraId="6F24E14E" w14:textId="77777777" w:rsidR="002B794E" w:rsidRPr="002B794E" w:rsidRDefault="002B794E" w:rsidP="002B794E">
      <w:pPr>
        <w:rPr>
          <w:rFonts w:ascii="Avenir Book" w:hAnsi="Avenir Book"/>
        </w:rPr>
      </w:pPr>
      <w:r w:rsidRPr="002B794E">
        <w:rPr>
          <w:rFonts w:ascii="Avenir Book" w:hAnsi="Avenir Book"/>
        </w:rPr>
        <w:t>112 grams rolled oats (do not use instant or quick cook, I like Quaker “Old Fashioned”)</w:t>
      </w:r>
    </w:p>
    <w:p w14:paraId="74E452C9" w14:textId="77777777" w:rsidR="002B794E" w:rsidRPr="002B794E" w:rsidRDefault="002B794E" w:rsidP="002B794E">
      <w:pPr>
        <w:rPr>
          <w:rFonts w:ascii="Avenir Book" w:hAnsi="Avenir Book"/>
        </w:rPr>
      </w:pPr>
      <w:r w:rsidRPr="002B794E">
        <w:rPr>
          <w:rFonts w:ascii="Avenir Book" w:hAnsi="Avenir Book"/>
        </w:rPr>
        <w:t>112 grams roasted salted almonds</w:t>
      </w:r>
    </w:p>
    <w:p w14:paraId="7648E71F" w14:textId="14C02733" w:rsidR="002B794E" w:rsidRPr="002B794E" w:rsidRDefault="002B794E" w:rsidP="002B794E">
      <w:pPr>
        <w:rPr>
          <w:rFonts w:ascii="Avenir Book" w:hAnsi="Avenir Book"/>
        </w:rPr>
      </w:pPr>
      <w:r w:rsidRPr="002B794E">
        <w:rPr>
          <w:rFonts w:ascii="Avenir Book" w:hAnsi="Avenir Book"/>
        </w:rPr>
        <w:t xml:space="preserve">340 grams chilled unsalted butter, cut into </w:t>
      </w:r>
      <w:r w:rsidR="004F7157" w:rsidRPr="002B794E">
        <w:rPr>
          <w:rFonts w:ascii="Avenir Book" w:hAnsi="Avenir Book"/>
        </w:rPr>
        <w:t>1-inch</w:t>
      </w:r>
      <w:r w:rsidRPr="002B794E">
        <w:rPr>
          <w:rFonts w:ascii="Avenir Book" w:hAnsi="Avenir Book"/>
        </w:rPr>
        <w:t xml:space="preserve"> chunks</w:t>
      </w:r>
    </w:p>
    <w:p w14:paraId="65D78513" w14:textId="77777777" w:rsidR="002B794E" w:rsidRPr="004F7157" w:rsidRDefault="002B794E" w:rsidP="002B794E">
      <w:pPr>
        <w:rPr>
          <w:rFonts w:ascii="Avenir Heavy" w:hAnsi="Avenir Heavy"/>
          <w:b/>
          <w:bCs/>
        </w:rPr>
      </w:pPr>
      <w:r w:rsidRPr="004F7157">
        <w:rPr>
          <w:rFonts w:ascii="Avenir Heavy" w:hAnsi="Avenir Heavy"/>
          <w:b/>
          <w:bCs/>
        </w:rPr>
        <w:t>Apple Filling:</w:t>
      </w:r>
    </w:p>
    <w:p w14:paraId="18190AA3" w14:textId="77777777" w:rsidR="002B794E" w:rsidRPr="002B794E" w:rsidRDefault="002B794E" w:rsidP="002B794E">
      <w:pPr>
        <w:rPr>
          <w:rFonts w:ascii="Avenir Book" w:hAnsi="Avenir Book"/>
        </w:rPr>
      </w:pPr>
      <w:r w:rsidRPr="002B794E">
        <w:rPr>
          <w:rFonts w:ascii="Avenir Book" w:hAnsi="Avenir Book"/>
        </w:rPr>
        <w:t>1.36 kilograms (about 6-8 large) Honeycrisp apples (or another good baking apple), peeled and thinly sliced into ¼-inch slices</w:t>
      </w:r>
    </w:p>
    <w:p w14:paraId="13B9D5CD" w14:textId="77777777" w:rsidR="002B794E" w:rsidRPr="002B794E" w:rsidRDefault="002B794E" w:rsidP="002B794E">
      <w:pPr>
        <w:rPr>
          <w:rFonts w:ascii="Avenir Book" w:hAnsi="Avenir Book"/>
        </w:rPr>
      </w:pPr>
      <w:r w:rsidRPr="002B794E">
        <w:rPr>
          <w:rFonts w:ascii="Avenir Book" w:hAnsi="Avenir Book"/>
        </w:rPr>
        <w:t xml:space="preserve">212 grams packed light brown sugar </w:t>
      </w:r>
    </w:p>
    <w:p w14:paraId="27BFC88A" w14:textId="77777777" w:rsidR="004F7157" w:rsidRDefault="002B794E" w:rsidP="002B794E">
      <w:pPr>
        <w:rPr>
          <w:rFonts w:ascii="Avenir Book" w:hAnsi="Avenir Book"/>
        </w:rPr>
      </w:pPr>
      <w:r w:rsidRPr="002B794E">
        <w:rPr>
          <w:rFonts w:ascii="Avenir Book" w:hAnsi="Avenir Book"/>
        </w:rPr>
        <w:t xml:space="preserve">40 grams all-purpose flour </w:t>
      </w:r>
    </w:p>
    <w:p w14:paraId="069D90F8" w14:textId="38837F84" w:rsidR="002B794E" w:rsidRPr="002B794E" w:rsidRDefault="002B794E" w:rsidP="002B794E">
      <w:pPr>
        <w:rPr>
          <w:rFonts w:ascii="Avenir Book" w:hAnsi="Avenir Book"/>
        </w:rPr>
      </w:pPr>
      <w:r w:rsidRPr="002B794E">
        <w:rPr>
          <w:rFonts w:ascii="Avenir Book" w:hAnsi="Avenir Book"/>
        </w:rPr>
        <w:t xml:space="preserve">1 teaspoon ground cinnamon </w:t>
      </w:r>
    </w:p>
    <w:p w14:paraId="65CF34C3" w14:textId="77777777" w:rsidR="002B794E" w:rsidRPr="002B794E" w:rsidRDefault="002B794E" w:rsidP="002B794E">
      <w:pPr>
        <w:rPr>
          <w:rFonts w:ascii="Avenir Book" w:hAnsi="Avenir Book"/>
        </w:rPr>
      </w:pPr>
    </w:p>
    <w:p w14:paraId="5927FF4B" w14:textId="77777777" w:rsidR="002B794E" w:rsidRPr="002B794E" w:rsidRDefault="002B794E" w:rsidP="002B794E">
      <w:pPr>
        <w:rPr>
          <w:rFonts w:ascii="Avenir Book" w:hAnsi="Avenir Book"/>
        </w:rPr>
      </w:pPr>
    </w:p>
    <w:p w14:paraId="6E79D402" w14:textId="77777777" w:rsidR="002B794E" w:rsidRPr="002B794E" w:rsidRDefault="002B794E" w:rsidP="002B794E">
      <w:pPr>
        <w:rPr>
          <w:rFonts w:ascii="Avenir Book" w:hAnsi="Avenir Book"/>
        </w:rPr>
      </w:pPr>
    </w:p>
    <w:p w14:paraId="52C742EB" w14:textId="319264F9" w:rsidR="002B794E" w:rsidRPr="002B794E" w:rsidRDefault="002B794E" w:rsidP="002B794E">
      <w:pPr>
        <w:pStyle w:val="ListParagraph"/>
        <w:numPr>
          <w:ilvl w:val="0"/>
          <w:numId w:val="16"/>
        </w:numPr>
        <w:ind w:left="360"/>
        <w:rPr>
          <w:rFonts w:ascii="Avenir Book" w:hAnsi="Avenir Book"/>
        </w:rPr>
      </w:pPr>
      <w:r w:rsidRPr="004F7157">
        <w:rPr>
          <w:rFonts w:ascii="Avenir Heavy" w:hAnsi="Avenir Heavy"/>
          <w:b/>
          <w:bCs/>
        </w:rPr>
        <w:lastRenderedPageBreak/>
        <w:t>Make the dough:</w:t>
      </w:r>
      <w:r w:rsidRPr="002B794E">
        <w:rPr>
          <w:rFonts w:ascii="Avenir Book" w:hAnsi="Avenir Book"/>
        </w:rPr>
        <w:t xml:space="preserve"> In the bowl of a food processor, mix the flour, cinnamon, sugar, salt, and baking powder. Add the butter and pulse until pea-size nuggets of butter remain. Add the vinegar and water, and pulse until dough is just holding together. Start with 4 Tablespoons water and add additional if needed. DO NOT continue processing until dough comes together in a ball. </w:t>
      </w:r>
    </w:p>
    <w:p w14:paraId="6656F8C4" w14:textId="77777777" w:rsidR="002B794E" w:rsidRPr="002B794E" w:rsidRDefault="002B794E" w:rsidP="002B794E">
      <w:pPr>
        <w:pStyle w:val="ListParagraph"/>
        <w:ind w:left="360"/>
        <w:rPr>
          <w:rFonts w:ascii="Avenir Book" w:hAnsi="Avenir Book"/>
        </w:rPr>
      </w:pPr>
    </w:p>
    <w:p w14:paraId="415F0451" w14:textId="1308721E" w:rsidR="002B794E" w:rsidRPr="002B794E" w:rsidRDefault="002B794E" w:rsidP="002B794E">
      <w:pPr>
        <w:pStyle w:val="ListParagraph"/>
        <w:numPr>
          <w:ilvl w:val="0"/>
          <w:numId w:val="16"/>
        </w:numPr>
        <w:ind w:left="360"/>
        <w:rPr>
          <w:rFonts w:ascii="Avenir Book" w:hAnsi="Avenir Book"/>
        </w:rPr>
      </w:pPr>
      <w:r w:rsidRPr="002B794E">
        <w:rPr>
          <w:rFonts w:ascii="Avenir Book" w:hAnsi="Avenir Book"/>
        </w:rPr>
        <w:t xml:space="preserve">Dump dough onto the counter and gently knead it together. Wrap dough in plastic wrap and chill for 30 minutes. Remove dough from fridge, lightly flour counter and roll dough out into a 12x16 inch rectangle, about </w:t>
      </w:r>
      <w:r w:rsidRPr="002B794E">
        <w:rPr>
          <w:rFonts w:ascii="Cambria Math" w:hAnsi="Cambria Math" w:cs="Cambria Math"/>
        </w:rPr>
        <w:t>⅛</w:t>
      </w:r>
      <w:r w:rsidRPr="002B794E">
        <w:rPr>
          <w:rFonts w:ascii="Avenir Book" w:hAnsi="Avenir Book"/>
        </w:rPr>
        <w:t xml:space="preserve"> inch thick. Place the pastry onto the bottom of an ungreased 9x13 1-inch-deep baking pan, pressing firmly against bottom and sides. Fold the overhang back over, so that the edges are double thickness and pinch it to make a nice, compact edge. Decoratively flute edges of the dough. Chill crust while making the cider caramel. </w:t>
      </w:r>
    </w:p>
    <w:p w14:paraId="7535742F" w14:textId="77777777" w:rsidR="002B794E" w:rsidRPr="002B794E" w:rsidRDefault="002B794E" w:rsidP="002B794E">
      <w:pPr>
        <w:rPr>
          <w:rFonts w:ascii="Avenir Book" w:hAnsi="Avenir Book"/>
        </w:rPr>
      </w:pPr>
    </w:p>
    <w:p w14:paraId="1EB72A55" w14:textId="7F371E23" w:rsidR="002B794E" w:rsidRPr="002B794E" w:rsidRDefault="002B794E" w:rsidP="002B794E">
      <w:pPr>
        <w:pStyle w:val="ListParagraph"/>
        <w:numPr>
          <w:ilvl w:val="0"/>
          <w:numId w:val="16"/>
        </w:numPr>
        <w:ind w:left="360"/>
        <w:rPr>
          <w:rFonts w:ascii="Avenir Book" w:hAnsi="Avenir Book"/>
        </w:rPr>
      </w:pPr>
      <w:r w:rsidRPr="004F7157">
        <w:rPr>
          <w:rFonts w:ascii="Avenir Heavy" w:hAnsi="Avenir Heavy"/>
          <w:b/>
          <w:bCs/>
        </w:rPr>
        <w:t>Make Cider Caramel:</w:t>
      </w:r>
      <w:r w:rsidRPr="002B794E">
        <w:rPr>
          <w:rFonts w:ascii="Avenir Book" w:hAnsi="Avenir Book"/>
        </w:rPr>
        <w:t xml:space="preserve"> In a large, wide heavy-duty pot (I used my 5-quart Le Creuset for this), bring the apple cider to a boil over high heat. Reduce heat to medium-low and continue cooking, without stirring, until the cider reduces to a sauce with the consistency of thin caramel. This will take 20-25 minutes, depending on the size of your pot. Check the progress every 15 minutes at the start, and then more frequently once it starts to thicken. </w:t>
      </w:r>
    </w:p>
    <w:p w14:paraId="73DFD113" w14:textId="77777777" w:rsidR="002B794E" w:rsidRPr="002B794E" w:rsidRDefault="002B794E" w:rsidP="002B794E">
      <w:pPr>
        <w:rPr>
          <w:rFonts w:ascii="Avenir Book" w:hAnsi="Avenir Book"/>
        </w:rPr>
      </w:pPr>
    </w:p>
    <w:p w14:paraId="1154B515" w14:textId="03C3B465" w:rsidR="00CD0EF4" w:rsidRDefault="002B794E" w:rsidP="002B794E">
      <w:pPr>
        <w:pStyle w:val="ListParagraph"/>
        <w:numPr>
          <w:ilvl w:val="0"/>
          <w:numId w:val="16"/>
        </w:numPr>
        <w:ind w:left="360"/>
        <w:rPr>
          <w:rFonts w:ascii="Avenir Book" w:hAnsi="Avenir Book"/>
        </w:rPr>
      </w:pPr>
      <w:r w:rsidRPr="002B794E">
        <w:rPr>
          <w:rFonts w:ascii="Avenir Book" w:hAnsi="Avenir Book"/>
        </w:rPr>
        <w:t>Add butter, salt and vanilla to the caramel and then pour it into a heatproof bowl to cool slightly, about 30 minutes. You can make the caramel ahead of time, but because of the high amount of pectin in apples, the caramel sauce will become jelly-like at room temperature. You will just need to warm it in the microwave in 15 second bursts, until it becomes fluid again. It shouldn’t be hot when you add it to the apples, a little bit warm is fine.</w:t>
      </w:r>
    </w:p>
    <w:p w14:paraId="0911626C" w14:textId="77777777" w:rsidR="004F7157" w:rsidRPr="004F7157" w:rsidRDefault="004F7157" w:rsidP="004F7157">
      <w:pPr>
        <w:pStyle w:val="ListParagraph"/>
        <w:rPr>
          <w:rFonts w:ascii="Avenir Book" w:hAnsi="Avenir Book"/>
        </w:rPr>
      </w:pPr>
    </w:p>
    <w:p w14:paraId="1F29425A" w14:textId="77777777" w:rsidR="004F7157" w:rsidRDefault="004F7157" w:rsidP="004F7157">
      <w:pPr>
        <w:pStyle w:val="ListParagraph"/>
        <w:numPr>
          <w:ilvl w:val="0"/>
          <w:numId w:val="16"/>
        </w:numPr>
        <w:ind w:left="360"/>
        <w:rPr>
          <w:rFonts w:ascii="Avenir Book" w:hAnsi="Avenir Book"/>
        </w:rPr>
      </w:pPr>
      <w:r w:rsidRPr="004F7157">
        <w:rPr>
          <w:rFonts w:ascii="Avenir Heavy" w:hAnsi="Avenir Heavy"/>
          <w:b/>
          <w:bCs/>
        </w:rPr>
        <w:t>Make Crisp Topping:</w:t>
      </w:r>
      <w:r w:rsidRPr="004F7157">
        <w:rPr>
          <w:rFonts w:ascii="Avenir Book" w:hAnsi="Avenir Book"/>
        </w:rPr>
        <w:t xml:space="preserve"> Place topping ingredients (flour, brown sugar, almonds, </w:t>
      </w:r>
      <w:proofErr w:type="gramStart"/>
      <w:r w:rsidRPr="004F7157">
        <w:rPr>
          <w:rFonts w:ascii="Avenir Book" w:hAnsi="Avenir Book"/>
        </w:rPr>
        <w:t>oats</w:t>
      </w:r>
      <w:proofErr w:type="gramEnd"/>
      <w:r w:rsidRPr="004F7157">
        <w:rPr>
          <w:rFonts w:ascii="Avenir Book" w:hAnsi="Avenir Book"/>
        </w:rPr>
        <w:t xml:space="preserve"> and butter) in the bowl of the food processor and pulse machine on and off until mixture is crumbly, about 10 times.  Set crisp topping aside.</w:t>
      </w:r>
    </w:p>
    <w:p w14:paraId="7F02C984" w14:textId="77777777" w:rsidR="004F7157" w:rsidRPr="004F7157" w:rsidRDefault="004F7157" w:rsidP="004F7157">
      <w:pPr>
        <w:pStyle w:val="ListParagraph"/>
        <w:rPr>
          <w:rFonts w:ascii="Avenir Book" w:hAnsi="Avenir Book"/>
        </w:rPr>
      </w:pPr>
    </w:p>
    <w:p w14:paraId="11FACC91" w14:textId="77777777" w:rsidR="004A798C" w:rsidRPr="004A798C" w:rsidRDefault="004F7157" w:rsidP="004F7157">
      <w:pPr>
        <w:pStyle w:val="ListParagraph"/>
        <w:numPr>
          <w:ilvl w:val="0"/>
          <w:numId w:val="16"/>
        </w:numPr>
        <w:ind w:left="360"/>
        <w:rPr>
          <w:rFonts w:ascii="Avenir Book" w:hAnsi="Avenir Book"/>
        </w:rPr>
      </w:pPr>
      <w:r w:rsidRPr="004F7157">
        <w:rPr>
          <w:rFonts w:ascii="Avenir Heavy" w:hAnsi="Avenir Heavy" w:cs="Arial"/>
          <w:b/>
          <w:bCs/>
          <w:color w:val="222222"/>
        </w:rPr>
        <w:t>Make Apple Filling</w:t>
      </w:r>
      <w:r w:rsidRPr="004F7157">
        <w:rPr>
          <w:rFonts w:ascii="Avenir Book" w:hAnsi="Avenir Book" w:cs="Arial"/>
          <w:color w:val="222222"/>
        </w:rPr>
        <w:t>: Place sliced apples in a large bowl. Add brown sugar, flour, cinnamon</w:t>
      </w:r>
      <w:r>
        <w:rPr>
          <w:rFonts w:ascii="Avenir Book" w:hAnsi="Avenir Book" w:cs="Arial"/>
          <w:color w:val="222222"/>
        </w:rPr>
        <w:t>,</w:t>
      </w:r>
      <w:r w:rsidRPr="004F7157">
        <w:rPr>
          <w:rFonts w:ascii="Avenir Book" w:hAnsi="Avenir Book" w:cs="Arial"/>
          <w:color w:val="222222"/>
        </w:rPr>
        <w:t xml:space="preserve"> and cooled cider caramel. Use your hands to gently mix until the apples are thoroughly coated.</w:t>
      </w:r>
    </w:p>
    <w:p w14:paraId="5D868295" w14:textId="77777777" w:rsidR="004A798C" w:rsidRPr="004A798C" w:rsidRDefault="004A798C" w:rsidP="004A798C">
      <w:pPr>
        <w:pStyle w:val="ListParagraph"/>
        <w:rPr>
          <w:rFonts w:ascii="Avenir Book" w:hAnsi="Avenir Book" w:cs="Arial"/>
          <w:color w:val="222222"/>
        </w:rPr>
      </w:pPr>
    </w:p>
    <w:p w14:paraId="61BC9652" w14:textId="3B588F4F" w:rsidR="004A798C" w:rsidRPr="004A798C" w:rsidRDefault="004F7157" w:rsidP="004A798C">
      <w:pPr>
        <w:pStyle w:val="ListParagraph"/>
        <w:numPr>
          <w:ilvl w:val="0"/>
          <w:numId w:val="16"/>
        </w:numPr>
        <w:ind w:left="360"/>
        <w:rPr>
          <w:rFonts w:ascii="Avenir Book" w:hAnsi="Avenir Book"/>
        </w:rPr>
      </w:pPr>
      <w:r w:rsidRPr="004F7157">
        <w:rPr>
          <w:rFonts w:ascii="Avenir Book" w:hAnsi="Avenir Book" w:cs="Arial"/>
          <w:color w:val="222222"/>
        </w:rPr>
        <w:t xml:space="preserve"> </w:t>
      </w:r>
      <w:r w:rsidR="004A798C" w:rsidRPr="004A798C">
        <w:rPr>
          <w:rFonts w:ascii="Avenir Book" w:hAnsi="Avenir Book"/>
        </w:rPr>
        <w:t xml:space="preserve">Preheat oven 425°F. </w:t>
      </w:r>
      <w:r w:rsidRPr="004A798C">
        <w:rPr>
          <w:rFonts w:ascii="Avenir Book" w:hAnsi="Avenir Book"/>
        </w:rPr>
        <w:t xml:space="preserve">Remove crust from fridge. Pour apples </w:t>
      </w:r>
      <w:r w:rsidR="004A798C" w:rsidRPr="004A798C">
        <w:rPr>
          <w:rFonts w:ascii="Avenir Book" w:hAnsi="Avenir Book"/>
        </w:rPr>
        <w:t>into crust. Use your hands to spread the apples out. Cover the apples with the crisp topping, squeezing small handfuls of the topping together to create clumps. Bake for 15 minutes. Reduce oven temperature to 375°F, cover crisp with foil and bake for an additional 40-45 minutes until crust is golden and apples are tender, and crisp is bubbling.  Serve warm or at room temperature.</w:t>
      </w:r>
    </w:p>
    <w:p w14:paraId="1ADFA886" w14:textId="77777777" w:rsidR="004A798C" w:rsidRPr="00847340" w:rsidRDefault="004A798C" w:rsidP="004A798C">
      <w:pPr>
        <w:ind w:right="-540"/>
        <w:rPr>
          <w:rFonts w:ascii="Avenir Book" w:hAnsi="Avenir Book"/>
          <w:b/>
          <w:u w:val="single"/>
        </w:rPr>
      </w:pPr>
    </w:p>
    <w:p w14:paraId="510D519D" w14:textId="1150EEBB" w:rsidR="002B794E" w:rsidRPr="002B794E" w:rsidRDefault="002B794E" w:rsidP="004A798C">
      <w:pPr>
        <w:pStyle w:val="ListParagraph"/>
        <w:ind w:left="360"/>
        <w:rPr>
          <w:rFonts w:ascii="Avenir Book" w:hAnsi="Avenir Book"/>
        </w:rPr>
      </w:pPr>
    </w:p>
    <w:sectPr w:rsidR="002B794E" w:rsidRPr="002B794E" w:rsidSect="003729DC">
      <w:pgSz w:w="12240" w:h="15840"/>
      <w:pgMar w:top="568" w:right="1041" w:bottom="28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dern Love Grunge">
    <w:panose1 w:val="00000300000000000000"/>
    <w:charset w:val="4D"/>
    <w:family w:val="auto"/>
    <w:notTrueType/>
    <w:pitch w:val="variable"/>
    <w:sig w:usb0="00000007" w:usb1="00000000" w:usb2="00000000" w:usb3="00000000" w:csb0="00000093" w:csb1="00000000"/>
  </w:font>
  <w:font w:name="Avenir Heavy">
    <w:panose1 w:val="020B07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17588"/>
    <w:multiLevelType w:val="hybridMultilevel"/>
    <w:tmpl w:val="695A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D1804"/>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43E7ECA"/>
    <w:multiLevelType w:val="hybridMultilevel"/>
    <w:tmpl w:val="B59A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56A31"/>
    <w:multiLevelType w:val="multilevel"/>
    <w:tmpl w:val="474E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2606C"/>
    <w:multiLevelType w:val="hybridMultilevel"/>
    <w:tmpl w:val="B41A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412F6"/>
    <w:multiLevelType w:val="hybridMultilevel"/>
    <w:tmpl w:val="471A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846DC"/>
    <w:multiLevelType w:val="hybridMultilevel"/>
    <w:tmpl w:val="5890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D584C"/>
    <w:multiLevelType w:val="hybridMultilevel"/>
    <w:tmpl w:val="3D4C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116F"/>
    <w:multiLevelType w:val="hybridMultilevel"/>
    <w:tmpl w:val="EB0E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D39AD"/>
    <w:multiLevelType w:val="hybridMultilevel"/>
    <w:tmpl w:val="D9C2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D733B"/>
    <w:multiLevelType w:val="hybridMultilevel"/>
    <w:tmpl w:val="FEBE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44F73"/>
    <w:multiLevelType w:val="hybridMultilevel"/>
    <w:tmpl w:val="7020F1B4"/>
    <w:lvl w:ilvl="0" w:tplc="71CABE3A">
      <w:start w:val="1"/>
      <w:numFmt w:val="decimal"/>
      <w:lvlText w:val="%1."/>
      <w:lvlJc w:val="left"/>
      <w:pPr>
        <w:ind w:left="720" w:hanging="360"/>
      </w:pPr>
      <w:rPr>
        <w:rFonts w:ascii="Avenir Book" w:hAnsi="Avenir Book"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A06F5"/>
    <w:multiLevelType w:val="hybridMultilevel"/>
    <w:tmpl w:val="F5B6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02CB8"/>
    <w:multiLevelType w:val="hybridMultilevel"/>
    <w:tmpl w:val="847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911335">
    <w:abstractNumId w:val="0"/>
  </w:num>
  <w:num w:numId="2" w16cid:durableId="852568253">
    <w:abstractNumId w:val="1"/>
  </w:num>
  <w:num w:numId="3" w16cid:durableId="751925566">
    <w:abstractNumId w:val="2"/>
  </w:num>
  <w:num w:numId="4" w16cid:durableId="1330327971">
    <w:abstractNumId w:val="3"/>
  </w:num>
  <w:num w:numId="5" w16cid:durableId="45036720">
    <w:abstractNumId w:val="17"/>
  </w:num>
  <w:num w:numId="6" w16cid:durableId="100876880">
    <w:abstractNumId w:val="9"/>
  </w:num>
  <w:num w:numId="7" w16cid:durableId="1848670532">
    <w:abstractNumId w:val="11"/>
  </w:num>
  <w:num w:numId="8" w16cid:durableId="1621454893">
    <w:abstractNumId w:val="6"/>
  </w:num>
  <w:num w:numId="9" w16cid:durableId="950744058">
    <w:abstractNumId w:val="7"/>
  </w:num>
  <w:num w:numId="10" w16cid:durableId="1657218729">
    <w:abstractNumId w:val="10"/>
  </w:num>
  <w:num w:numId="11" w16cid:durableId="1632327168">
    <w:abstractNumId w:val="15"/>
  </w:num>
  <w:num w:numId="12" w16cid:durableId="540827680">
    <w:abstractNumId w:val="4"/>
  </w:num>
  <w:num w:numId="13" w16cid:durableId="1157576311">
    <w:abstractNumId w:val="13"/>
  </w:num>
  <w:num w:numId="14" w16cid:durableId="215896626">
    <w:abstractNumId w:val="12"/>
  </w:num>
  <w:num w:numId="15" w16cid:durableId="1543596324">
    <w:abstractNumId w:val="14"/>
  </w:num>
  <w:num w:numId="16" w16cid:durableId="690762621">
    <w:abstractNumId w:val="16"/>
  </w:num>
  <w:num w:numId="17" w16cid:durableId="2085760511">
    <w:abstractNumId w:val="5"/>
  </w:num>
  <w:num w:numId="18" w16cid:durableId="21955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CD"/>
    <w:rsid w:val="00002D8B"/>
    <w:rsid w:val="00005B98"/>
    <w:rsid w:val="000846A9"/>
    <w:rsid w:val="000908E5"/>
    <w:rsid w:val="000A20DB"/>
    <w:rsid w:val="00110859"/>
    <w:rsid w:val="00150695"/>
    <w:rsid w:val="001B0194"/>
    <w:rsid w:val="001F1B6B"/>
    <w:rsid w:val="0023445F"/>
    <w:rsid w:val="002433E5"/>
    <w:rsid w:val="00244C4D"/>
    <w:rsid w:val="002B2B63"/>
    <w:rsid w:val="002B794E"/>
    <w:rsid w:val="002E4FE6"/>
    <w:rsid w:val="00313B83"/>
    <w:rsid w:val="00316048"/>
    <w:rsid w:val="003729DC"/>
    <w:rsid w:val="003943F0"/>
    <w:rsid w:val="003C4D25"/>
    <w:rsid w:val="00433C74"/>
    <w:rsid w:val="0048560B"/>
    <w:rsid w:val="004A798C"/>
    <w:rsid w:val="004F7157"/>
    <w:rsid w:val="00537D40"/>
    <w:rsid w:val="00565459"/>
    <w:rsid w:val="005818BF"/>
    <w:rsid w:val="005B39C0"/>
    <w:rsid w:val="005D6FA4"/>
    <w:rsid w:val="005E0175"/>
    <w:rsid w:val="005E655B"/>
    <w:rsid w:val="005F2117"/>
    <w:rsid w:val="00614509"/>
    <w:rsid w:val="00615376"/>
    <w:rsid w:val="006819DE"/>
    <w:rsid w:val="007025E1"/>
    <w:rsid w:val="007B2FDC"/>
    <w:rsid w:val="007C7F2E"/>
    <w:rsid w:val="008C3771"/>
    <w:rsid w:val="008D3CEB"/>
    <w:rsid w:val="00900EF9"/>
    <w:rsid w:val="00925F9E"/>
    <w:rsid w:val="00950369"/>
    <w:rsid w:val="009F0B24"/>
    <w:rsid w:val="00A16C66"/>
    <w:rsid w:val="00A75FC2"/>
    <w:rsid w:val="00B05DB7"/>
    <w:rsid w:val="00C7186B"/>
    <w:rsid w:val="00C736EA"/>
    <w:rsid w:val="00C93FAA"/>
    <w:rsid w:val="00C948E6"/>
    <w:rsid w:val="00CD0EF4"/>
    <w:rsid w:val="00D91BFA"/>
    <w:rsid w:val="00DA6A25"/>
    <w:rsid w:val="00DC4A5C"/>
    <w:rsid w:val="00DC5CCD"/>
    <w:rsid w:val="00DC5E7A"/>
    <w:rsid w:val="00DC6F62"/>
    <w:rsid w:val="00DE1E6F"/>
    <w:rsid w:val="00E050FE"/>
    <w:rsid w:val="00E05990"/>
    <w:rsid w:val="00E31602"/>
    <w:rsid w:val="00E32F5B"/>
    <w:rsid w:val="00E36D71"/>
    <w:rsid w:val="00EE77BE"/>
    <w:rsid w:val="00F27546"/>
    <w:rsid w:val="00F93DBC"/>
    <w:rsid w:val="00FB0E33"/>
    <w:rsid w:val="00FC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9353"/>
  <w14:defaultImageDpi w14:val="300"/>
  <w15:docId w15:val="{F793A2B3-8DAD-294C-8F79-09ABB0E2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C5CCD"/>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A16C6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CCD"/>
    <w:rPr>
      <w:rFonts w:ascii="Times New Roman" w:eastAsia="Times New Roman" w:hAnsi="Times New Roman" w:cs="Times New Roman"/>
      <w:b/>
      <w:bCs/>
    </w:rPr>
  </w:style>
  <w:style w:type="paragraph" w:styleId="ListParagraph">
    <w:name w:val="List Paragraph"/>
    <w:basedOn w:val="Normal"/>
    <w:uiPriority w:val="34"/>
    <w:qFormat/>
    <w:rsid w:val="0048560B"/>
    <w:pPr>
      <w:ind w:left="720"/>
      <w:contextualSpacing/>
    </w:pPr>
  </w:style>
  <w:style w:type="character" w:customStyle="1" w:styleId="apple-converted-space">
    <w:name w:val="apple-converted-space"/>
    <w:basedOn w:val="DefaultParagraphFont"/>
    <w:rsid w:val="008D3CEB"/>
  </w:style>
  <w:style w:type="character" w:customStyle="1" w:styleId="directions-item-text-number">
    <w:name w:val="directions-item-text-number"/>
    <w:basedOn w:val="DefaultParagraphFont"/>
    <w:rsid w:val="008D3CEB"/>
  </w:style>
  <w:style w:type="paragraph" w:styleId="NormalWeb">
    <w:name w:val="Normal (Web)"/>
    <w:basedOn w:val="Normal"/>
    <w:uiPriority w:val="99"/>
    <w:semiHidden/>
    <w:unhideWhenUsed/>
    <w:rsid w:val="007C7F2E"/>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7C7F2E"/>
    <w:rPr>
      <w:i/>
      <w:iCs/>
    </w:rPr>
  </w:style>
  <w:style w:type="character" w:styleId="Strong">
    <w:name w:val="Strong"/>
    <w:basedOn w:val="DefaultParagraphFont"/>
    <w:uiPriority w:val="22"/>
    <w:qFormat/>
    <w:rsid w:val="007C7F2E"/>
    <w:rPr>
      <w:b/>
      <w:bCs/>
    </w:rPr>
  </w:style>
  <w:style w:type="character" w:customStyle="1" w:styleId="Heading3Char">
    <w:name w:val="Heading 3 Char"/>
    <w:basedOn w:val="DefaultParagraphFont"/>
    <w:link w:val="Heading3"/>
    <w:uiPriority w:val="9"/>
    <w:semiHidden/>
    <w:rsid w:val="00A16C6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D0EF4"/>
    <w:rPr>
      <w:color w:val="0000FF" w:themeColor="hyperlink"/>
      <w:u w:val="single"/>
    </w:rPr>
  </w:style>
  <w:style w:type="character" w:styleId="UnresolvedMention">
    <w:name w:val="Unresolved Mention"/>
    <w:basedOn w:val="DefaultParagraphFont"/>
    <w:uiPriority w:val="99"/>
    <w:semiHidden/>
    <w:unhideWhenUsed/>
    <w:rsid w:val="00CD0EF4"/>
    <w:rPr>
      <w:color w:val="605E5C"/>
      <w:shd w:val="clear" w:color="auto" w:fill="E1DFDD"/>
    </w:rPr>
  </w:style>
  <w:style w:type="paragraph" w:customStyle="1" w:styleId="o-methodm-step">
    <w:name w:val="o-method__m-step"/>
    <w:basedOn w:val="Normal"/>
    <w:rsid w:val="004F715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671">
      <w:bodyDiv w:val="1"/>
      <w:marLeft w:val="0"/>
      <w:marRight w:val="0"/>
      <w:marTop w:val="0"/>
      <w:marBottom w:val="0"/>
      <w:divBdr>
        <w:top w:val="none" w:sz="0" w:space="0" w:color="auto"/>
        <w:left w:val="none" w:sz="0" w:space="0" w:color="auto"/>
        <w:bottom w:val="none" w:sz="0" w:space="0" w:color="auto"/>
        <w:right w:val="none" w:sz="0" w:space="0" w:color="auto"/>
      </w:divBdr>
    </w:div>
    <w:div w:id="697125364">
      <w:bodyDiv w:val="1"/>
      <w:marLeft w:val="0"/>
      <w:marRight w:val="0"/>
      <w:marTop w:val="0"/>
      <w:marBottom w:val="0"/>
      <w:divBdr>
        <w:top w:val="none" w:sz="0" w:space="0" w:color="auto"/>
        <w:left w:val="none" w:sz="0" w:space="0" w:color="auto"/>
        <w:bottom w:val="none" w:sz="0" w:space="0" w:color="auto"/>
        <w:right w:val="none" w:sz="0" w:space="0" w:color="auto"/>
      </w:divBdr>
      <w:divsChild>
        <w:div w:id="604965503">
          <w:marLeft w:val="0"/>
          <w:marRight w:val="0"/>
          <w:marTop w:val="0"/>
          <w:marBottom w:val="0"/>
          <w:divBdr>
            <w:top w:val="none" w:sz="0" w:space="0" w:color="auto"/>
            <w:left w:val="none" w:sz="0" w:space="0" w:color="auto"/>
            <w:bottom w:val="none" w:sz="0" w:space="0" w:color="auto"/>
            <w:right w:val="none" w:sz="0" w:space="0" w:color="auto"/>
          </w:divBdr>
          <w:divsChild>
            <w:div w:id="1061951270">
              <w:marLeft w:val="0"/>
              <w:marRight w:val="0"/>
              <w:marTop w:val="0"/>
              <w:marBottom w:val="0"/>
              <w:divBdr>
                <w:top w:val="none" w:sz="0" w:space="0" w:color="auto"/>
                <w:left w:val="none" w:sz="0" w:space="0" w:color="auto"/>
                <w:bottom w:val="none" w:sz="0" w:space="0" w:color="auto"/>
                <w:right w:val="none" w:sz="0" w:space="0" w:color="auto"/>
              </w:divBdr>
            </w:div>
          </w:divsChild>
        </w:div>
        <w:div w:id="1950693845">
          <w:marLeft w:val="0"/>
          <w:marRight w:val="0"/>
          <w:marTop w:val="0"/>
          <w:marBottom w:val="0"/>
          <w:divBdr>
            <w:top w:val="none" w:sz="0" w:space="0" w:color="auto"/>
            <w:left w:val="none" w:sz="0" w:space="0" w:color="auto"/>
            <w:bottom w:val="none" w:sz="0" w:space="0" w:color="auto"/>
            <w:right w:val="none" w:sz="0" w:space="0" w:color="auto"/>
          </w:divBdr>
          <w:divsChild>
            <w:div w:id="932782339">
              <w:marLeft w:val="0"/>
              <w:marRight w:val="0"/>
              <w:marTop w:val="0"/>
              <w:marBottom w:val="0"/>
              <w:divBdr>
                <w:top w:val="none" w:sz="0" w:space="0" w:color="auto"/>
                <w:left w:val="none" w:sz="0" w:space="0" w:color="auto"/>
                <w:bottom w:val="none" w:sz="0" w:space="0" w:color="auto"/>
                <w:right w:val="none" w:sz="0" w:space="0" w:color="auto"/>
              </w:divBdr>
            </w:div>
          </w:divsChild>
        </w:div>
        <w:div w:id="1899244033">
          <w:marLeft w:val="0"/>
          <w:marRight w:val="0"/>
          <w:marTop w:val="0"/>
          <w:marBottom w:val="0"/>
          <w:divBdr>
            <w:top w:val="none" w:sz="0" w:space="0" w:color="auto"/>
            <w:left w:val="none" w:sz="0" w:space="0" w:color="auto"/>
            <w:bottom w:val="none" w:sz="0" w:space="0" w:color="auto"/>
            <w:right w:val="none" w:sz="0" w:space="0" w:color="auto"/>
          </w:divBdr>
          <w:divsChild>
            <w:div w:id="889927373">
              <w:marLeft w:val="0"/>
              <w:marRight w:val="0"/>
              <w:marTop w:val="0"/>
              <w:marBottom w:val="0"/>
              <w:divBdr>
                <w:top w:val="none" w:sz="0" w:space="0" w:color="auto"/>
                <w:left w:val="none" w:sz="0" w:space="0" w:color="auto"/>
                <w:bottom w:val="none" w:sz="0" w:space="0" w:color="auto"/>
                <w:right w:val="none" w:sz="0" w:space="0" w:color="auto"/>
              </w:divBdr>
            </w:div>
          </w:divsChild>
        </w:div>
        <w:div w:id="533158293">
          <w:marLeft w:val="0"/>
          <w:marRight w:val="0"/>
          <w:marTop w:val="0"/>
          <w:marBottom w:val="0"/>
          <w:divBdr>
            <w:top w:val="none" w:sz="0" w:space="0" w:color="auto"/>
            <w:left w:val="none" w:sz="0" w:space="0" w:color="auto"/>
            <w:bottom w:val="none" w:sz="0" w:space="0" w:color="auto"/>
            <w:right w:val="none" w:sz="0" w:space="0" w:color="auto"/>
          </w:divBdr>
          <w:divsChild>
            <w:div w:id="164830761">
              <w:marLeft w:val="0"/>
              <w:marRight w:val="0"/>
              <w:marTop w:val="0"/>
              <w:marBottom w:val="0"/>
              <w:divBdr>
                <w:top w:val="none" w:sz="0" w:space="0" w:color="auto"/>
                <w:left w:val="none" w:sz="0" w:space="0" w:color="auto"/>
                <w:bottom w:val="none" w:sz="0" w:space="0" w:color="auto"/>
                <w:right w:val="none" w:sz="0" w:space="0" w:color="auto"/>
              </w:divBdr>
            </w:div>
          </w:divsChild>
        </w:div>
        <w:div w:id="1761221856">
          <w:marLeft w:val="0"/>
          <w:marRight w:val="0"/>
          <w:marTop w:val="0"/>
          <w:marBottom w:val="0"/>
          <w:divBdr>
            <w:top w:val="none" w:sz="0" w:space="0" w:color="auto"/>
            <w:left w:val="none" w:sz="0" w:space="0" w:color="auto"/>
            <w:bottom w:val="none" w:sz="0" w:space="0" w:color="auto"/>
            <w:right w:val="none" w:sz="0" w:space="0" w:color="auto"/>
          </w:divBdr>
          <w:divsChild>
            <w:div w:id="1049958394">
              <w:marLeft w:val="0"/>
              <w:marRight w:val="0"/>
              <w:marTop w:val="0"/>
              <w:marBottom w:val="0"/>
              <w:divBdr>
                <w:top w:val="none" w:sz="0" w:space="0" w:color="auto"/>
                <w:left w:val="none" w:sz="0" w:space="0" w:color="auto"/>
                <w:bottom w:val="none" w:sz="0" w:space="0" w:color="auto"/>
                <w:right w:val="none" w:sz="0" w:space="0" w:color="auto"/>
              </w:divBdr>
            </w:div>
          </w:divsChild>
        </w:div>
        <w:div w:id="1344359043">
          <w:marLeft w:val="0"/>
          <w:marRight w:val="0"/>
          <w:marTop w:val="0"/>
          <w:marBottom w:val="0"/>
          <w:divBdr>
            <w:top w:val="none" w:sz="0" w:space="0" w:color="auto"/>
            <w:left w:val="none" w:sz="0" w:space="0" w:color="auto"/>
            <w:bottom w:val="none" w:sz="0" w:space="0" w:color="auto"/>
            <w:right w:val="none" w:sz="0" w:space="0" w:color="auto"/>
          </w:divBdr>
          <w:divsChild>
            <w:div w:id="126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D6D4-16D6-6D4B-86CC-2EAD3E2F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Feingold</dc:creator>
  <cp:keywords/>
  <dc:description/>
  <cp:lastModifiedBy>Cindy Feingold</cp:lastModifiedBy>
  <cp:revision>2</cp:revision>
  <cp:lastPrinted>2018-09-17T17:19:00Z</cp:lastPrinted>
  <dcterms:created xsi:type="dcterms:W3CDTF">2023-10-26T15:35:00Z</dcterms:created>
  <dcterms:modified xsi:type="dcterms:W3CDTF">2023-10-26T15:35:00Z</dcterms:modified>
</cp:coreProperties>
</file>